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72"/>
      </w:tblGrid>
      <w:tr w:rsidR="00F66C2B">
        <w:tc>
          <w:tcPr>
            <w:tcW w:w="10772" w:type="dxa"/>
            <w:tcBorders>
              <w:top w:val="single" w:sz="1" w:space="0" w:color="000000"/>
              <w:left w:val="single" w:sz="1" w:space="0" w:color="000000"/>
              <w:bottom w:val="single" w:sz="1" w:space="0" w:color="000000"/>
              <w:right w:val="single" w:sz="1" w:space="0" w:color="000000"/>
            </w:tcBorders>
            <w:shd w:val="clear" w:color="auto" w:fill="000000"/>
          </w:tcPr>
          <w:p w:rsidR="00F66C2B" w:rsidRPr="00FC7938" w:rsidRDefault="00F66C2B" w:rsidP="00612908">
            <w:pPr>
              <w:shd w:val="clear" w:color="auto" w:fill="000000"/>
              <w:rPr>
                <w:rFonts w:ascii="Arial" w:hAnsi="Arial"/>
                <w:b/>
                <w:color w:val="FFFFFF"/>
                <w:sz w:val="44"/>
                <w:szCs w:val="44"/>
              </w:rPr>
            </w:pPr>
            <w:bookmarkStart w:id="0" w:name="ModelAppForm"/>
            <w:bookmarkEnd w:id="0"/>
            <w:r w:rsidRPr="00FC7938">
              <w:rPr>
                <w:rFonts w:ascii="Arial" w:hAnsi="Arial"/>
                <w:b/>
                <w:color w:val="FFFFFF"/>
                <w:sz w:val="44"/>
                <w:szCs w:val="44"/>
              </w:rPr>
              <w:t>Blue Badge application form</w:t>
            </w:r>
          </w:p>
          <w:p w:rsidR="00F66C2B" w:rsidRDefault="005B4EC5" w:rsidP="004E4C60">
            <w:r>
              <w:rPr>
                <w:rFonts w:ascii="Arial" w:hAnsi="Arial"/>
                <w:b/>
                <w:color w:val="FFFFFF"/>
                <w:sz w:val="44"/>
                <w:szCs w:val="44"/>
              </w:rPr>
              <w:t>Risk in traffic</w:t>
            </w:r>
            <w:r w:rsidR="00F66C2B" w:rsidRPr="00FC7938">
              <w:rPr>
                <w:rFonts w:ascii="Arial" w:hAnsi="Arial"/>
                <w:b/>
                <w:color w:val="FFFFFF"/>
                <w:sz w:val="44"/>
                <w:szCs w:val="44"/>
              </w:rPr>
              <w:t xml:space="preserve"> </w:t>
            </w:r>
            <w:r w:rsidR="004E4C60">
              <w:rPr>
                <w:rFonts w:ascii="Arial" w:hAnsi="Arial"/>
                <w:b/>
                <w:color w:val="FFFFFF"/>
                <w:sz w:val="44"/>
                <w:szCs w:val="44"/>
              </w:rPr>
              <w:t>criteria</w:t>
            </w:r>
          </w:p>
        </w:tc>
      </w:tr>
    </w:tbl>
    <w:p w:rsidR="00F66C2B" w:rsidRPr="00F37D66" w:rsidRDefault="00F66C2B">
      <w:pPr>
        <w:rPr>
          <w:rFonts w:ascii="Arial" w:hAnsi="Arial"/>
          <w:b/>
          <w:bCs/>
          <w:sz w:val="16"/>
        </w:rPr>
      </w:pPr>
    </w:p>
    <w:p w:rsidR="000C6613" w:rsidRPr="00E6268C" w:rsidRDefault="00AD65F7" w:rsidP="00AD65F7">
      <w:pPr>
        <w:ind w:right="260"/>
        <w:rPr>
          <w:rFonts w:ascii="Arial" w:hAnsi="Arial"/>
        </w:rPr>
      </w:pPr>
      <w:r>
        <w:rPr>
          <w:rFonts w:ascii="Arial" w:hAnsi="Arial"/>
        </w:rPr>
        <w:t>Use this form to</w:t>
      </w:r>
      <w:r w:rsidR="00F66C2B">
        <w:rPr>
          <w:rFonts w:ascii="Arial" w:hAnsi="Arial"/>
        </w:rPr>
        <w:t xml:space="preserve"> make an application for a Blue Badge</w:t>
      </w:r>
      <w:r>
        <w:rPr>
          <w:rFonts w:ascii="Arial" w:hAnsi="Arial"/>
        </w:rPr>
        <w:t xml:space="preserve"> </w:t>
      </w:r>
      <w:r w:rsidR="004961D1">
        <w:rPr>
          <w:rFonts w:ascii="Arial" w:hAnsi="Arial"/>
        </w:rPr>
        <w:t>where</w:t>
      </w:r>
      <w:r w:rsidR="00153E29">
        <w:rPr>
          <w:rFonts w:ascii="Arial" w:hAnsi="Arial"/>
        </w:rPr>
        <w:t>, because of a mental condition,</w:t>
      </w:r>
      <w:r>
        <w:rPr>
          <w:rFonts w:ascii="Arial" w:hAnsi="Arial"/>
        </w:rPr>
        <w:t xml:space="preserve"> </w:t>
      </w:r>
      <w:r w:rsidR="00153E29">
        <w:rPr>
          <w:rFonts w:ascii="Arial" w:hAnsi="Arial"/>
        </w:rPr>
        <w:t>the applicant lacks</w:t>
      </w:r>
      <w:r w:rsidR="000C6613">
        <w:rPr>
          <w:rFonts w:ascii="Arial" w:hAnsi="Arial"/>
        </w:rPr>
        <w:t xml:space="preserve"> awareness of danger from traffic and </w:t>
      </w:r>
      <w:r w:rsidR="00153E29">
        <w:rPr>
          <w:rFonts w:ascii="Arial" w:hAnsi="Arial"/>
        </w:rPr>
        <w:t>is</w:t>
      </w:r>
      <w:r w:rsidR="000C6613">
        <w:rPr>
          <w:rFonts w:ascii="Arial" w:hAnsi="Arial"/>
        </w:rPr>
        <w:t xml:space="preserve"> likely to compromise their safety or the safety of oth</w:t>
      </w:r>
      <w:r>
        <w:rPr>
          <w:rFonts w:ascii="Arial" w:hAnsi="Arial"/>
        </w:rPr>
        <w:t xml:space="preserve">ers. You should only use this form if you live in </w:t>
      </w:r>
      <w:r w:rsidR="00E6268C" w:rsidRPr="008906CB">
        <w:rPr>
          <w:rFonts w:ascii="Arial" w:hAnsi="Arial"/>
          <w:b/>
        </w:rPr>
        <w:t>Dundee</w:t>
      </w:r>
      <w:r w:rsidR="00E6268C">
        <w:rPr>
          <w:rFonts w:ascii="Arial" w:hAnsi="Arial"/>
        </w:rPr>
        <w:t>.</w:t>
      </w:r>
    </w:p>
    <w:p w:rsidR="00F66C2B" w:rsidRPr="00525599" w:rsidRDefault="00F66C2B">
      <w:pPr>
        <w:ind w:right="260"/>
        <w:rPr>
          <w:rFonts w:ascii="Arial" w:hAnsi="Arial"/>
          <w:sz w:val="16"/>
        </w:rPr>
      </w:pPr>
    </w:p>
    <w:p w:rsidR="00323298" w:rsidRDefault="00F66C2B">
      <w:pPr>
        <w:ind w:right="260"/>
        <w:rPr>
          <w:rFonts w:ascii="Arial" w:hAnsi="Arial"/>
        </w:rPr>
      </w:pPr>
      <w:r>
        <w:rPr>
          <w:rFonts w:ascii="Arial" w:hAnsi="Arial"/>
        </w:rPr>
        <w:t xml:space="preserve">If you are completing the form on behalf of an applicant who is under 16, or who </w:t>
      </w:r>
      <w:r w:rsidR="00323298">
        <w:rPr>
          <w:rFonts w:ascii="Arial" w:hAnsi="Arial"/>
        </w:rPr>
        <w:t>cannot</w:t>
      </w:r>
      <w:r>
        <w:rPr>
          <w:rFonts w:ascii="Arial" w:hAnsi="Arial"/>
        </w:rPr>
        <w:t xml:space="preserve"> complete the form themselves, please provide their details in appropriate sections and sign the form on their behalf</w:t>
      </w:r>
      <w:r w:rsidR="00FC7938">
        <w:rPr>
          <w:rFonts w:ascii="Arial" w:hAnsi="Arial"/>
        </w:rPr>
        <w:t xml:space="preserve"> at the end</w:t>
      </w:r>
      <w:r>
        <w:rPr>
          <w:rFonts w:ascii="Arial" w:hAnsi="Arial"/>
        </w:rPr>
        <w:t>.</w:t>
      </w:r>
      <w:r w:rsidR="00323298">
        <w:rPr>
          <w:rFonts w:ascii="Arial" w:hAnsi="Arial"/>
        </w:rPr>
        <w:t xml:space="preserve"> </w:t>
      </w:r>
    </w:p>
    <w:p w:rsidR="00323298" w:rsidRPr="00525599" w:rsidRDefault="00323298">
      <w:pPr>
        <w:ind w:right="260"/>
        <w:rPr>
          <w:rFonts w:ascii="Arial" w:hAnsi="Arial"/>
          <w:sz w:val="16"/>
        </w:rPr>
      </w:pPr>
    </w:p>
    <w:p w:rsidR="00E6268C" w:rsidRPr="00110758" w:rsidRDefault="00FC7938" w:rsidP="00E6268C">
      <w:pPr>
        <w:rPr>
          <w:b/>
        </w:rPr>
      </w:pPr>
      <w:r>
        <w:rPr>
          <w:rFonts w:ascii="Arial" w:hAnsi="Arial"/>
        </w:rPr>
        <w:t>If you would like</w:t>
      </w:r>
      <w:r w:rsidR="00323298">
        <w:rPr>
          <w:rFonts w:ascii="Arial" w:hAnsi="Arial"/>
        </w:rPr>
        <w:t xml:space="preserve"> support to complete this application, please contact </w:t>
      </w:r>
      <w:r w:rsidR="001D650D" w:rsidRPr="001D650D">
        <w:rPr>
          <w:rFonts w:ascii="Arial" w:hAnsi="Arial"/>
          <w:b/>
        </w:rPr>
        <w:t>Customer Services</w:t>
      </w:r>
      <w:r w:rsidR="001D650D" w:rsidRPr="001D650D">
        <w:rPr>
          <w:rFonts w:ascii="Open Sans" w:hAnsi="Open Sans" w:cs="Helvetica"/>
          <w:b/>
          <w:bCs/>
          <w:color w:val="333333"/>
          <w:sz w:val="21"/>
          <w:szCs w:val="21"/>
          <w:lang w:val="en"/>
        </w:rPr>
        <w:t xml:space="preserve"> </w:t>
      </w:r>
      <w:r w:rsidR="001D650D" w:rsidRPr="001D650D">
        <w:rPr>
          <w:rFonts w:ascii="Arial" w:hAnsi="Arial" w:cs="Arial"/>
          <w:b/>
          <w:bCs/>
          <w:color w:val="333333"/>
          <w:lang w:val="en"/>
        </w:rPr>
        <w:t>Team, Dundee House, 50 North Lindsay Street, Dundee, DD1 1QE</w:t>
      </w:r>
    </w:p>
    <w:p w:rsidR="00E6268C" w:rsidRPr="00E6268C" w:rsidRDefault="00E6268C" w:rsidP="00323298">
      <w:pPr>
        <w:rPr>
          <w:rFonts w:ascii="Arial" w:hAnsi="Arial"/>
          <w:iCs/>
        </w:rPr>
      </w:pPr>
    </w:p>
    <w:p w:rsidR="00F66C2B" w:rsidRPr="00525599" w:rsidRDefault="00F66C2B">
      <w:pPr>
        <w:ind w:right="260"/>
        <w:rPr>
          <w:rFonts w:ascii="Arial" w:hAnsi="Arial"/>
          <w:color w:val="3F454B"/>
          <w:sz w:val="16"/>
        </w:rPr>
      </w:pPr>
    </w:p>
    <w:tbl>
      <w:tblPr>
        <w:tblW w:w="0" w:type="auto"/>
        <w:tblInd w:w="106" w:type="dxa"/>
        <w:tblLayout w:type="fixed"/>
        <w:tblLook w:val="0000" w:firstRow="0" w:lastRow="0" w:firstColumn="0" w:lastColumn="0" w:noHBand="0" w:noVBand="0"/>
      </w:tblPr>
      <w:tblGrid>
        <w:gridCol w:w="10775"/>
      </w:tblGrid>
      <w:tr w:rsidR="00F66C2B" w:rsidTr="00FC7938">
        <w:trPr>
          <w:trHeight w:val="359"/>
        </w:trPr>
        <w:tc>
          <w:tcPr>
            <w:tcW w:w="10775"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66C2B" w:rsidRDefault="00F66C2B">
            <w:pPr>
              <w:spacing w:before="120" w:after="120"/>
            </w:pPr>
            <w:r>
              <w:rPr>
                <w:rFonts w:ascii="Arial" w:hAnsi="Arial"/>
                <w:b/>
                <w:bCs/>
                <w:color w:val="FFFFFF"/>
                <w:sz w:val="32"/>
                <w:szCs w:val="32"/>
              </w:rPr>
              <w:t>Section 1 – Information about the applicant</w:t>
            </w:r>
          </w:p>
        </w:tc>
      </w:tr>
      <w:tr w:rsidR="00525599" w:rsidTr="00091CBE">
        <w:trPr>
          <w:trHeight w:val="20"/>
        </w:trPr>
        <w:tc>
          <w:tcPr>
            <w:tcW w:w="107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25599" w:rsidRPr="00091CBE" w:rsidRDefault="00525599">
            <w:pPr>
              <w:spacing w:before="120" w:after="120"/>
              <w:rPr>
                <w:rFonts w:ascii="Arial" w:hAnsi="Arial"/>
                <w:bCs/>
                <w:color w:val="000000"/>
                <w:szCs w:val="32"/>
              </w:rPr>
            </w:pPr>
            <w:r w:rsidRPr="00091CBE">
              <w:rPr>
                <w:rFonts w:ascii="Arial" w:hAnsi="Arial"/>
                <w:bCs/>
                <w:color w:val="000000"/>
                <w:szCs w:val="32"/>
              </w:rPr>
              <w:t>Please complete the following boxes.</w:t>
            </w:r>
          </w:p>
        </w:tc>
      </w:tr>
    </w:tbl>
    <w:p w:rsidR="00FC7938" w:rsidRPr="00525599" w:rsidRDefault="00FC7938">
      <w:pPr>
        <w:rPr>
          <w:sz w:val="16"/>
        </w:rPr>
      </w:pPr>
    </w:p>
    <w:tbl>
      <w:tblPr>
        <w:tblW w:w="0" w:type="auto"/>
        <w:tblInd w:w="106" w:type="dxa"/>
        <w:tblLayout w:type="fixed"/>
        <w:tblLook w:val="0000" w:firstRow="0" w:lastRow="0" w:firstColumn="0" w:lastColumn="0" w:noHBand="0" w:noVBand="0"/>
      </w:tblPr>
      <w:tblGrid>
        <w:gridCol w:w="1080"/>
        <w:gridCol w:w="480"/>
        <w:gridCol w:w="255"/>
        <w:gridCol w:w="4590"/>
        <w:gridCol w:w="4360"/>
        <w:gridCol w:w="10"/>
      </w:tblGrid>
      <w:tr w:rsidR="00F66C2B" w:rsidTr="00C4795B">
        <w:trPr>
          <w:trHeight w:hRule="exact" w:val="510"/>
        </w:trPr>
        <w:tc>
          <w:tcPr>
            <w:tcW w:w="10775"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F66C2B" w:rsidRDefault="00F66C2B">
            <w:r>
              <w:rPr>
                <w:rFonts w:ascii="Arial" w:hAnsi="Arial"/>
                <w:b/>
                <w:bCs/>
              </w:rPr>
              <w:t xml:space="preserve">Title </w:t>
            </w:r>
            <w:r>
              <w:rPr>
                <w:rFonts w:ascii="Arial" w:hAnsi="Arial"/>
              </w:rPr>
              <w:t>(Mr, Mrs, Miss, Ms, Dr, Prof, other)</w:t>
            </w:r>
            <w:r>
              <w:rPr>
                <w:rFonts w:ascii="Arial" w:hAnsi="Arial"/>
                <w:b/>
              </w:rPr>
              <w:t>:</w:t>
            </w:r>
          </w:p>
        </w:tc>
      </w:tr>
      <w:tr w:rsidR="00F66C2B" w:rsidTr="00C4795B">
        <w:trPr>
          <w:trHeight w:hRule="exact" w:val="510"/>
        </w:trPr>
        <w:tc>
          <w:tcPr>
            <w:tcW w:w="107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6C2B" w:rsidRDefault="00F66C2B">
            <w:r>
              <w:rPr>
                <w:rFonts w:ascii="Arial" w:hAnsi="Arial"/>
                <w:b/>
                <w:bCs/>
              </w:rPr>
              <w:t>First names</w:t>
            </w:r>
            <w:r>
              <w:rPr>
                <w:rFonts w:ascii="Arial" w:hAnsi="Arial"/>
              </w:rPr>
              <w:t xml:space="preserve"> (in full)</w:t>
            </w:r>
            <w:r>
              <w:rPr>
                <w:rFonts w:ascii="Arial" w:hAnsi="Arial"/>
                <w:b/>
              </w:rPr>
              <w:t>:</w:t>
            </w:r>
          </w:p>
        </w:tc>
      </w:tr>
      <w:tr w:rsidR="00F66C2B" w:rsidTr="00C4795B">
        <w:trPr>
          <w:trHeight w:hRule="exact" w:val="510"/>
        </w:trPr>
        <w:tc>
          <w:tcPr>
            <w:tcW w:w="107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6C2B" w:rsidRDefault="00F66C2B">
            <w:r>
              <w:rPr>
                <w:rFonts w:ascii="Arial" w:hAnsi="Arial"/>
                <w:b/>
                <w:bCs/>
              </w:rPr>
              <w:t>Surname:</w:t>
            </w:r>
          </w:p>
        </w:tc>
      </w:tr>
      <w:tr w:rsidR="00F66C2B" w:rsidTr="00C4795B">
        <w:trPr>
          <w:trHeight w:hRule="exact" w:val="510"/>
        </w:trPr>
        <w:tc>
          <w:tcPr>
            <w:tcW w:w="107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6C2B" w:rsidRDefault="00F66C2B">
            <w:r>
              <w:rPr>
                <w:rFonts w:ascii="Arial" w:hAnsi="Arial"/>
                <w:b/>
                <w:bCs/>
              </w:rPr>
              <w:t>Surname at birth:</w:t>
            </w:r>
          </w:p>
        </w:tc>
      </w:tr>
      <w:tr w:rsidR="00F66C2B" w:rsidTr="00FC7938">
        <w:trPr>
          <w:trHeight w:hRule="exact" w:val="567"/>
        </w:trPr>
        <w:tc>
          <w:tcPr>
            <w:tcW w:w="6405" w:type="dxa"/>
            <w:gridSpan w:val="4"/>
            <w:tcBorders>
              <w:top w:val="single" w:sz="4" w:space="0" w:color="000000"/>
              <w:left w:val="single" w:sz="4" w:space="0" w:color="000000"/>
              <w:bottom w:val="single" w:sz="4" w:space="0" w:color="000000"/>
            </w:tcBorders>
            <w:shd w:val="clear" w:color="auto" w:fill="auto"/>
            <w:vAlign w:val="center"/>
          </w:tcPr>
          <w:p w:rsidR="00F66C2B" w:rsidRDefault="00F66C2B">
            <w:pPr>
              <w:ind w:right="72"/>
              <w:rPr>
                <w:rFonts w:ascii="Arial" w:hAnsi="Arial"/>
                <w:b/>
                <w:bCs/>
              </w:rPr>
            </w:pPr>
            <w:r>
              <w:rPr>
                <w:rFonts w:ascii="Arial" w:hAnsi="Arial"/>
                <w:b/>
                <w:bCs/>
              </w:rPr>
              <w:t xml:space="preserve">Gender: </w:t>
            </w:r>
            <w:r>
              <w:rPr>
                <w:rFonts w:ascii="Arial" w:hAnsi="Arial"/>
                <w:bCs/>
              </w:rPr>
              <w:t xml:space="preserve">Male </w:t>
            </w:r>
            <w:r>
              <w:rPr>
                <w:bCs/>
              </w:rPr>
              <w:fldChar w:fldCharType="begin">
                <w:ffData>
                  <w:name w:val="Check1"/>
                  <w:enabled/>
                  <w:calcOnExit w:val="0"/>
                  <w:checkBox>
                    <w:sizeAuto/>
                    <w:default w:val="0"/>
                    <w:checked w:val="0"/>
                  </w:checkBox>
                </w:ffData>
              </w:fldChar>
            </w:r>
            <w:r>
              <w:instrText xml:space="preserve"> FORMCHECKBOX </w:instrText>
            </w:r>
            <w:r w:rsidR="00A11CC5">
              <w:rPr>
                <w:bCs/>
              </w:rPr>
            </w:r>
            <w:r w:rsidR="00A11CC5">
              <w:rPr>
                <w:bCs/>
              </w:rPr>
              <w:fldChar w:fldCharType="separate"/>
            </w:r>
            <w:r>
              <w:rPr>
                <w:rFonts w:ascii="Arial" w:hAnsi="Arial"/>
                <w:bCs/>
              </w:rPr>
              <w:fldChar w:fldCharType="end"/>
            </w:r>
            <w:r>
              <w:rPr>
                <w:rFonts w:ascii="Arial" w:hAnsi="Arial"/>
                <w:bCs/>
              </w:rPr>
              <w:t xml:space="preserve">   Female  </w:t>
            </w:r>
            <w:r>
              <w:rPr>
                <w:bCs/>
              </w:rPr>
              <w:fldChar w:fldCharType="begin">
                <w:ffData>
                  <w:name w:val="Check2"/>
                  <w:enabled/>
                  <w:calcOnExit w:val="0"/>
                  <w:checkBox>
                    <w:sizeAuto/>
                    <w:default w:val="0"/>
                    <w:checked w:val="0"/>
                  </w:checkBox>
                </w:ffData>
              </w:fldChar>
            </w:r>
            <w:r>
              <w:instrText xml:space="preserve"> FORMCHECKBOX </w:instrText>
            </w:r>
            <w:r w:rsidR="00A11CC5">
              <w:rPr>
                <w:bCs/>
              </w:rPr>
            </w:r>
            <w:r w:rsidR="00A11CC5">
              <w:rPr>
                <w:bCs/>
              </w:rPr>
              <w:fldChar w:fldCharType="separate"/>
            </w:r>
            <w:r>
              <w:rPr>
                <w:rFonts w:ascii="Arial" w:hAnsi="Arial"/>
                <w:bCs/>
              </w:rPr>
              <w:fldChar w:fldCharType="end"/>
            </w:r>
          </w:p>
        </w:tc>
        <w:tc>
          <w:tcPr>
            <w:tcW w:w="4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6C2B" w:rsidRDefault="00F66C2B">
            <w:r>
              <w:rPr>
                <w:rFonts w:ascii="Arial" w:hAnsi="Arial"/>
                <w:b/>
                <w:bCs/>
              </w:rPr>
              <w:t xml:space="preserve">Date of Birth </w:t>
            </w:r>
            <w:r>
              <w:rPr>
                <w:rFonts w:ascii="Arial" w:hAnsi="Arial"/>
                <w:bCs/>
              </w:rPr>
              <w:t>(DD/MM/YYYY)</w:t>
            </w:r>
            <w:r>
              <w:rPr>
                <w:rFonts w:ascii="Arial" w:hAnsi="Arial"/>
                <w:b/>
                <w:bCs/>
              </w:rPr>
              <w:t xml:space="preserve">: </w:t>
            </w:r>
            <w:r w:rsidR="00394B10">
              <w:rPr>
                <w:rFonts w:ascii="Arial" w:hAnsi="Arial"/>
                <w:b/>
                <w:bCs/>
              </w:rPr>
              <w:t xml:space="preserve">         </w:t>
            </w:r>
            <w:r>
              <w:rPr>
                <w:b/>
                <w:bCs/>
              </w:rPr>
              <w:fldChar w:fldCharType="begin">
                <w:ffData>
                  <w:name w:val="Check3"/>
                  <w:enabled/>
                  <w:calcOnExit w:val="0"/>
                  <w:checkBox>
                    <w:sizeAuto/>
                    <w:default w:val="0"/>
                    <w:checked w:val="0"/>
                  </w:checkBox>
                </w:ffData>
              </w:fldChar>
            </w:r>
            <w:r>
              <w:instrText xml:space="preserve"> FORMCHECKBOX </w:instrText>
            </w:r>
            <w:r w:rsidR="00A11CC5">
              <w:rPr>
                <w:b/>
                <w:bCs/>
              </w:rPr>
            </w:r>
            <w:r w:rsidR="00A11CC5">
              <w:rPr>
                <w:b/>
                <w:bCs/>
              </w:rPr>
              <w:fldChar w:fldCharType="separate"/>
            </w:r>
            <w:r>
              <w:rPr>
                <w:rFonts w:ascii="Arial" w:hAnsi="Arial"/>
                <w:b/>
                <w:bCs/>
              </w:rPr>
              <w:fldChar w:fldCharType="end"/>
            </w:r>
            <w:r>
              <w:rPr>
                <w:b/>
                <w:bCs/>
              </w:rPr>
              <w:fldChar w:fldCharType="begin">
                <w:ffData>
                  <w:name w:val="Check4"/>
                  <w:enabled/>
                  <w:calcOnExit w:val="0"/>
                  <w:checkBox>
                    <w:sizeAuto/>
                    <w:default w:val="0"/>
                    <w:checked w:val="0"/>
                  </w:checkBox>
                </w:ffData>
              </w:fldChar>
            </w:r>
            <w:r>
              <w:instrText xml:space="preserve"> FORMCHECKBOX </w:instrText>
            </w:r>
            <w:r w:rsidR="00A11CC5">
              <w:rPr>
                <w:b/>
                <w:bCs/>
              </w:rPr>
            </w:r>
            <w:r w:rsidR="00A11CC5">
              <w:rPr>
                <w:b/>
                <w:bCs/>
              </w:rPr>
              <w:fldChar w:fldCharType="separate"/>
            </w:r>
            <w:r>
              <w:rPr>
                <w:rFonts w:ascii="Arial" w:hAnsi="Arial"/>
                <w:b/>
                <w:bCs/>
              </w:rPr>
              <w:fldChar w:fldCharType="end"/>
            </w:r>
            <w:r>
              <w:rPr>
                <w:rFonts w:ascii="Arial" w:hAnsi="Arial"/>
                <w:b/>
                <w:bCs/>
              </w:rPr>
              <w:t>/</w:t>
            </w:r>
            <w:r>
              <w:rPr>
                <w:b/>
                <w:bCs/>
              </w:rPr>
              <w:fldChar w:fldCharType="begin">
                <w:ffData>
                  <w:name w:val="Check5"/>
                  <w:enabled/>
                  <w:calcOnExit w:val="0"/>
                  <w:checkBox>
                    <w:sizeAuto/>
                    <w:default w:val="0"/>
                    <w:checked w:val="0"/>
                  </w:checkBox>
                </w:ffData>
              </w:fldChar>
            </w:r>
            <w:r>
              <w:instrText xml:space="preserve"> FORMCHECKBOX </w:instrText>
            </w:r>
            <w:r w:rsidR="00A11CC5">
              <w:rPr>
                <w:b/>
                <w:bCs/>
              </w:rPr>
            </w:r>
            <w:r w:rsidR="00A11CC5">
              <w:rPr>
                <w:b/>
                <w:bCs/>
              </w:rPr>
              <w:fldChar w:fldCharType="separate"/>
            </w:r>
            <w:r>
              <w:rPr>
                <w:rFonts w:ascii="Arial" w:hAnsi="Arial"/>
                <w:b/>
                <w:bCs/>
              </w:rPr>
              <w:fldChar w:fldCharType="end"/>
            </w:r>
            <w:r>
              <w:rPr>
                <w:b/>
                <w:bCs/>
              </w:rPr>
              <w:fldChar w:fldCharType="begin">
                <w:ffData>
                  <w:name w:val="Check6"/>
                  <w:enabled/>
                  <w:calcOnExit w:val="0"/>
                  <w:checkBox>
                    <w:sizeAuto/>
                    <w:default w:val="0"/>
                    <w:checked w:val="0"/>
                  </w:checkBox>
                </w:ffData>
              </w:fldChar>
            </w:r>
            <w:r>
              <w:instrText xml:space="preserve"> FORMCHECKBOX </w:instrText>
            </w:r>
            <w:r w:rsidR="00A11CC5">
              <w:rPr>
                <w:b/>
                <w:bCs/>
              </w:rPr>
            </w:r>
            <w:r w:rsidR="00A11CC5">
              <w:rPr>
                <w:b/>
                <w:bCs/>
              </w:rPr>
              <w:fldChar w:fldCharType="separate"/>
            </w:r>
            <w:r>
              <w:rPr>
                <w:rFonts w:ascii="Arial" w:hAnsi="Arial"/>
                <w:b/>
                <w:bCs/>
              </w:rPr>
              <w:fldChar w:fldCharType="end"/>
            </w:r>
            <w:r>
              <w:rPr>
                <w:rFonts w:ascii="Arial" w:hAnsi="Arial"/>
                <w:b/>
                <w:bCs/>
              </w:rPr>
              <w:t>/</w:t>
            </w:r>
            <w:r>
              <w:rPr>
                <w:b/>
                <w:bCs/>
              </w:rPr>
              <w:fldChar w:fldCharType="begin">
                <w:ffData>
                  <w:name w:val="Check7"/>
                  <w:enabled/>
                  <w:calcOnExit w:val="0"/>
                  <w:checkBox>
                    <w:sizeAuto/>
                    <w:default w:val="0"/>
                    <w:checked w:val="0"/>
                  </w:checkBox>
                </w:ffData>
              </w:fldChar>
            </w:r>
            <w:r>
              <w:instrText xml:space="preserve"> FORMCHECKBOX </w:instrText>
            </w:r>
            <w:r w:rsidR="00A11CC5">
              <w:rPr>
                <w:b/>
                <w:bCs/>
              </w:rPr>
            </w:r>
            <w:r w:rsidR="00A11CC5">
              <w:rPr>
                <w:b/>
                <w:bCs/>
              </w:rPr>
              <w:fldChar w:fldCharType="separate"/>
            </w:r>
            <w:r>
              <w:rPr>
                <w:rFonts w:ascii="Arial" w:hAnsi="Arial"/>
                <w:b/>
                <w:bCs/>
              </w:rPr>
              <w:fldChar w:fldCharType="end"/>
            </w:r>
            <w:r>
              <w:rPr>
                <w:b/>
                <w:bCs/>
              </w:rPr>
              <w:fldChar w:fldCharType="begin">
                <w:ffData>
                  <w:name w:val="Check8"/>
                  <w:enabled/>
                  <w:calcOnExit w:val="0"/>
                  <w:checkBox>
                    <w:sizeAuto/>
                    <w:default w:val="0"/>
                    <w:checked w:val="0"/>
                  </w:checkBox>
                </w:ffData>
              </w:fldChar>
            </w:r>
            <w:r>
              <w:instrText xml:space="preserve"> FORMCHECKBOX </w:instrText>
            </w:r>
            <w:r w:rsidR="00A11CC5">
              <w:rPr>
                <w:b/>
                <w:bCs/>
              </w:rPr>
            </w:r>
            <w:r w:rsidR="00A11CC5">
              <w:rPr>
                <w:b/>
                <w:bCs/>
              </w:rPr>
              <w:fldChar w:fldCharType="separate"/>
            </w:r>
            <w:r>
              <w:rPr>
                <w:rFonts w:ascii="Arial" w:hAnsi="Arial"/>
                <w:b/>
                <w:bCs/>
              </w:rPr>
              <w:fldChar w:fldCharType="end"/>
            </w:r>
            <w:r>
              <w:rPr>
                <w:b/>
                <w:bCs/>
              </w:rPr>
              <w:fldChar w:fldCharType="begin">
                <w:ffData>
                  <w:name w:val="Check9"/>
                  <w:enabled/>
                  <w:calcOnExit w:val="0"/>
                  <w:checkBox>
                    <w:sizeAuto/>
                    <w:default w:val="0"/>
                    <w:checked w:val="0"/>
                  </w:checkBox>
                </w:ffData>
              </w:fldChar>
            </w:r>
            <w:r>
              <w:instrText xml:space="preserve"> FORMCHECKBOX </w:instrText>
            </w:r>
            <w:r w:rsidR="00A11CC5">
              <w:rPr>
                <w:b/>
                <w:bCs/>
              </w:rPr>
            </w:r>
            <w:r w:rsidR="00A11CC5">
              <w:rPr>
                <w:b/>
                <w:bCs/>
              </w:rPr>
              <w:fldChar w:fldCharType="separate"/>
            </w:r>
            <w:r>
              <w:rPr>
                <w:rFonts w:ascii="Arial" w:hAnsi="Arial"/>
                <w:b/>
                <w:bCs/>
              </w:rPr>
              <w:fldChar w:fldCharType="end"/>
            </w:r>
          </w:p>
        </w:tc>
      </w:tr>
      <w:tr w:rsidR="00F66C2B" w:rsidTr="00525599">
        <w:tblPrEx>
          <w:tblCellMar>
            <w:top w:w="108" w:type="dxa"/>
            <w:bottom w:w="108" w:type="dxa"/>
          </w:tblCellMar>
        </w:tblPrEx>
        <w:trPr>
          <w:trHeight w:val="20"/>
        </w:trPr>
        <w:tc>
          <w:tcPr>
            <w:tcW w:w="1815" w:type="dxa"/>
            <w:gridSpan w:val="3"/>
            <w:vMerge w:val="restart"/>
            <w:tcBorders>
              <w:top w:val="single" w:sz="4" w:space="0" w:color="000000"/>
              <w:left w:val="single" w:sz="4" w:space="0" w:color="000000"/>
              <w:bottom w:val="single" w:sz="4" w:space="0" w:color="000000"/>
            </w:tcBorders>
            <w:shd w:val="clear" w:color="auto" w:fill="auto"/>
            <w:vAlign w:val="center"/>
          </w:tcPr>
          <w:p w:rsidR="00F66C2B" w:rsidRDefault="00F66C2B">
            <w:pPr>
              <w:rPr>
                <w:rFonts w:ascii="Arial" w:hAnsi="Arial"/>
                <w:bCs/>
              </w:rPr>
            </w:pPr>
            <w:r>
              <w:rPr>
                <w:rFonts w:ascii="Arial" w:hAnsi="Arial"/>
                <w:b/>
                <w:bCs/>
              </w:rPr>
              <w:t>Place of Birth:</w:t>
            </w:r>
          </w:p>
        </w:tc>
        <w:tc>
          <w:tcPr>
            <w:tcW w:w="8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6C2B" w:rsidRDefault="00F66C2B">
            <w:r>
              <w:rPr>
                <w:rFonts w:ascii="Arial" w:hAnsi="Arial"/>
                <w:bCs/>
              </w:rPr>
              <w:t>Town:</w:t>
            </w:r>
          </w:p>
        </w:tc>
      </w:tr>
      <w:tr w:rsidR="00F66C2B" w:rsidTr="00525599">
        <w:tblPrEx>
          <w:tblCellMar>
            <w:top w:w="108" w:type="dxa"/>
            <w:bottom w:w="108" w:type="dxa"/>
          </w:tblCellMar>
        </w:tblPrEx>
        <w:trPr>
          <w:trHeight w:val="20"/>
        </w:trPr>
        <w:tc>
          <w:tcPr>
            <w:tcW w:w="1815" w:type="dxa"/>
            <w:gridSpan w:val="3"/>
            <w:vMerge/>
            <w:tcBorders>
              <w:top w:val="single" w:sz="4" w:space="0" w:color="000000"/>
              <w:left w:val="single" w:sz="4" w:space="0" w:color="000000"/>
              <w:bottom w:val="single" w:sz="4" w:space="0" w:color="000000"/>
            </w:tcBorders>
            <w:shd w:val="clear" w:color="auto" w:fill="auto"/>
            <w:vAlign w:val="center"/>
          </w:tcPr>
          <w:p w:rsidR="00F66C2B" w:rsidRDefault="00F66C2B">
            <w:pPr>
              <w:rPr>
                <w:rFonts w:ascii="Arial" w:hAnsi="Arial"/>
              </w:rPr>
            </w:pPr>
          </w:p>
        </w:tc>
        <w:tc>
          <w:tcPr>
            <w:tcW w:w="8960" w:type="dxa"/>
            <w:gridSpan w:val="3"/>
            <w:tcBorders>
              <w:left w:val="single" w:sz="4" w:space="0" w:color="000000"/>
              <w:bottom w:val="single" w:sz="4" w:space="0" w:color="000000"/>
              <w:right w:val="single" w:sz="4" w:space="0" w:color="000000"/>
            </w:tcBorders>
            <w:shd w:val="clear" w:color="auto" w:fill="auto"/>
            <w:vAlign w:val="center"/>
          </w:tcPr>
          <w:p w:rsidR="00F66C2B" w:rsidRDefault="00F66C2B">
            <w:r>
              <w:rPr>
                <w:rFonts w:ascii="Arial" w:hAnsi="Arial"/>
              </w:rPr>
              <w:t>Country:</w:t>
            </w:r>
          </w:p>
        </w:tc>
      </w:tr>
      <w:tr w:rsidR="00F66C2B" w:rsidTr="00525599">
        <w:trPr>
          <w:trHeight w:hRule="exact" w:val="1104"/>
        </w:trPr>
        <w:tc>
          <w:tcPr>
            <w:tcW w:w="107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6C2B" w:rsidRDefault="004E4C60">
            <w:pPr>
              <w:spacing w:before="120"/>
              <w:rPr>
                <w:rFonts w:ascii="Arial" w:hAnsi="Arial"/>
              </w:rPr>
            </w:pPr>
            <w:r>
              <w:rPr>
                <w:noProof/>
                <w:lang w:eastAsia="en-GB" w:bidi="ar-SA"/>
              </w:rPr>
              <mc:AlternateContent>
                <mc:Choice Requires="wps">
                  <w:drawing>
                    <wp:anchor distT="0" distB="0" distL="114935" distR="114935" simplePos="0" relativeHeight="251656704" behindDoc="0" locked="0" layoutInCell="1" allowOverlap="1">
                      <wp:simplePos x="0" y="0"/>
                      <wp:positionH relativeFrom="margin">
                        <wp:posOffset>2399030</wp:posOffset>
                      </wp:positionH>
                      <wp:positionV relativeFrom="paragraph">
                        <wp:posOffset>69215</wp:posOffset>
                      </wp:positionV>
                      <wp:extent cx="3819525" cy="338455"/>
                      <wp:effectExtent l="8255" t="12065" r="1079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38455"/>
                              </a:xfrm>
                              <a:prstGeom prst="rect">
                                <a:avLst/>
                              </a:prstGeom>
                              <a:solidFill>
                                <a:srgbClr val="FFFFFF"/>
                              </a:solidFill>
                              <a:ln w="6350">
                                <a:solidFill>
                                  <a:srgbClr val="000000"/>
                                </a:solidFill>
                                <a:miter lim="800000"/>
                                <a:headEnd/>
                                <a:tailEnd/>
                              </a:ln>
                            </wps:spPr>
                            <wps:txbx>
                              <w:txbxContent>
                                <w:p w:rsidR="00526B92" w:rsidRDefault="00526B92">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8.9pt;margin-top:5.45pt;width:300.75pt;height:26.65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" strokeweight=".5pt">
                      <v:textbox inset="7.45pt,3.85pt,7.45pt,3.85pt">
                        <w:txbxContent>
                          <w:p w:rsidR="00526B92" w:rsidRDefault="00526B92">
                            <w:r>
                              <w:t xml:space="preserve">               </w:t>
                            </w:r>
                          </w:p>
                        </w:txbxContent>
                      </v:textbox>
                      <w10:wrap anchorx="margin"/>
                    </v:shape>
                  </w:pict>
                </mc:Fallback>
              </mc:AlternateContent>
            </w:r>
            <w:r w:rsidR="00F66C2B">
              <w:rPr>
                <w:rFonts w:ascii="Arial" w:hAnsi="Arial"/>
                <w:b/>
                <w:bCs/>
              </w:rPr>
              <w:t xml:space="preserve">National Insurance Number or                                                                                                      </w:t>
            </w:r>
            <w:r w:rsidR="009270FF">
              <w:rPr>
                <w:rFonts w:ascii="Arial" w:hAnsi="Arial"/>
                <w:b/>
                <w:bCs/>
              </w:rPr>
              <w:t>NHS</w:t>
            </w:r>
            <w:r w:rsidR="00F66C2B">
              <w:rPr>
                <w:rFonts w:ascii="Arial" w:hAnsi="Arial"/>
                <w:b/>
                <w:bCs/>
              </w:rPr>
              <w:t xml:space="preserve"> number (if under 16): </w:t>
            </w:r>
          </w:p>
          <w:p w:rsidR="00F66C2B" w:rsidRDefault="00F66C2B">
            <w:pPr>
              <w:spacing w:after="120"/>
            </w:pPr>
            <w:r>
              <w:rPr>
                <w:rFonts w:ascii="Arial" w:hAnsi="Arial"/>
              </w:rPr>
              <w:t>(see Section 1 of the guidance notes)</w:t>
            </w:r>
          </w:p>
        </w:tc>
      </w:tr>
      <w:tr w:rsidR="00525599" w:rsidTr="00AF6672">
        <w:tblPrEx>
          <w:tblCellMar>
            <w:top w:w="108" w:type="dxa"/>
            <w:bottom w:w="108" w:type="dxa"/>
          </w:tblCellMar>
        </w:tblPrEx>
        <w:trPr>
          <w:trHeight w:val="20"/>
        </w:trPr>
        <w:tc>
          <w:tcPr>
            <w:tcW w:w="1815" w:type="dxa"/>
            <w:gridSpan w:val="3"/>
            <w:vMerge w:val="restart"/>
            <w:tcBorders>
              <w:left w:val="single" w:sz="4" w:space="0" w:color="000000"/>
            </w:tcBorders>
            <w:shd w:val="clear" w:color="auto" w:fill="auto"/>
            <w:vAlign w:val="center"/>
          </w:tcPr>
          <w:p w:rsidR="00525599" w:rsidRDefault="00525599" w:rsidP="00507A39">
            <w:pPr>
              <w:rPr>
                <w:rFonts w:ascii="Arial" w:hAnsi="Arial"/>
                <w:b/>
                <w:bCs/>
              </w:rPr>
            </w:pPr>
            <w:r>
              <w:rPr>
                <w:rFonts w:ascii="Arial" w:hAnsi="Arial"/>
                <w:b/>
                <w:bCs/>
              </w:rPr>
              <w:t>Current address and contact details:</w:t>
            </w:r>
          </w:p>
        </w:tc>
        <w:tc>
          <w:tcPr>
            <w:tcW w:w="8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5599" w:rsidRPr="00612908" w:rsidRDefault="00525599" w:rsidP="00507A39">
            <w:pPr>
              <w:rPr>
                <w:rFonts w:ascii="Arial" w:hAnsi="Arial" w:cs="Arial"/>
              </w:rPr>
            </w:pPr>
            <w:r>
              <w:rPr>
                <w:rFonts w:ascii="Arial" w:hAnsi="Arial" w:cs="Arial"/>
              </w:rPr>
              <w:t>Address:</w:t>
            </w:r>
          </w:p>
        </w:tc>
      </w:tr>
      <w:tr w:rsidR="00525599" w:rsidTr="00AF6672">
        <w:tblPrEx>
          <w:tblCellMar>
            <w:top w:w="108" w:type="dxa"/>
            <w:bottom w:w="108" w:type="dxa"/>
          </w:tblCellMar>
        </w:tblPrEx>
        <w:trPr>
          <w:trHeight w:val="20"/>
        </w:trPr>
        <w:tc>
          <w:tcPr>
            <w:tcW w:w="1815" w:type="dxa"/>
            <w:gridSpan w:val="3"/>
            <w:vMerge/>
            <w:tcBorders>
              <w:left w:val="single" w:sz="4" w:space="0" w:color="000000"/>
            </w:tcBorders>
            <w:shd w:val="clear" w:color="auto" w:fill="auto"/>
            <w:vAlign w:val="center"/>
          </w:tcPr>
          <w:p w:rsidR="00525599" w:rsidRDefault="00525599" w:rsidP="00507A39">
            <w:pPr>
              <w:rPr>
                <w:rFonts w:ascii="Arial" w:hAnsi="Arial"/>
                <w:b/>
                <w:bCs/>
              </w:rPr>
            </w:pPr>
          </w:p>
        </w:tc>
        <w:tc>
          <w:tcPr>
            <w:tcW w:w="8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5599" w:rsidRPr="00612908" w:rsidRDefault="00525599" w:rsidP="00507A39">
            <w:pPr>
              <w:rPr>
                <w:rFonts w:ascii="Arial" w:hAnsi="Arial" w:cs="Arial"/>
              </w:rPr>
            </w:pPr>
            <w:r>
              <w:rPr>
                <w:rFonts w:ascii="Arial" w:hAnsi="Arial" w:cs="Arial"/>
              </w:rPr>
              <w:t>Town:</w:t>
            </w:r>
          </w:p>
        </w:tc>
      </w:tr>
      <w:tr w:rsidR="00525599" w:rsidTr="00AF6672">
        <w:tblPrEx>
          <w:tblCellMar>
            <w:top w:w="108" w:type="dxa"/>
            <w:bottom w:w="108" w:type="dxa"/>
          </w:tblCellMar>
        </w:tblPrEx>
        <w:trPr>
          <w:trHeight w:val="20"/>
        </w:trPr>
        <w:tc>
          <w:tcPr>
            <w:tcW w:w="1815" w:type="dxa"/>
            <w:gridSpan w:val="3"/>
            <w:vMerge/>
            <w:tcBorders>
              <w:left w:val="single" w:sz="4" w:space="0" w:color="000000"/>
            </w:tcBorders>
            <w:shd w:val="clear" w:color="auto" w:fill="auto"/>
            <w:vAlign w:val="center"/>
          </w:tcPr>
          <w:p w:rsidR="00525599" w:rsidRDefault="00525599" w:rsidP="00507A39">
            <w:pPr>
              <w:rPr>
                <w:rFonts w:ascii="Arial" w:hAnsi="Arial"/>
                <w:b/>
                <w:bCs/>
              </w:rPr>
            </w:pPr>
          </w:p>
        </w:tc>
        <w:tc>
          <w:tcPr>
            <w:tcW w:w="8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5599" w:rsidRPr="00612908" w:rsidRDefault="00525599" w:rsidP="00507A39">
            <w:pPr>
              <w:rPr>
                <w:rFonts w:ascii="Arial" w:hAnsi="Arial" w:cs="Arial"/>
              </w:rPr>
            </w:pPr>
            <w:r>
              <w:rPr>
                <w:rFonts w:ascii="Arial" w:hAnsi="Arial" w:cs="Arial"/>
              </w:rPr>
              <w:t>Postcode:</w:t>
            </w:r>
          </w:p>
        </w:tc>
      </w:tr>
      <w:tr w:rsidR="00525599" w:rsidTr="00AF6672">
        <w:tblPrEx>
          <w:tblCellMar>
            <w:top w:w="108" w:type="dxa"/>
            <w:bottom w:w="108" w:type="dxa"/>
          </w:tblCellMar>
        </w:tblPrEx>
        <w:trPr>
          <w:trHeight w:val="20"/>
        </w:trPr>
        <w:tc>
          <w:tcPr>
            <w:tcW w:w="1815" w:type="dxa"/>
            <w:gridSpan w:val="3"/>
            <w:vMerge/>
            <w:tcBorders>
              <w:left w:val="single" w:sz="4" w:space="0" w:color="000000"/>
            </w:tcBorders>
            <w:shd w:val="clear" w:color="auto" w:fill="auto"/>
            <w:vAlign w:val="center"/>
          </w:tcPr>
          <w:p w:rsidR="00525599" w:rsidRDefault="00525599" w:rsidP="00507A39">
            <w:pPr>
              <w:rPr>
                <w:rFonts w:ascii="Arial" w:hAnsi="Arial"/>
                <w:b/>
                <w:bCs/>
              </w:rPr>
            </w:pPr>
          </w:p>
        </w:tc>
        <w:tc>
          <w:tcPr>
            <w:tcW w:w="8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5599" w:rsidRPr="00612908" w:rsidRDefault="00525599" w:rsidP="00507A39">
            <w:pPr>
              <w:rPr>
                <w:rFonts w:ascii="Arial" w:hAnsi="Arial" w:cs="Arial"/>
              </w:rPr>
            </w:pPr>
            <w:r>
              <w:rPr>
                <w:rFonts w:ascii="Arial" w:hAnsi="Arial" w:cs="Arial"/>
              </w:rPr>
              <w:t>Home telephone:</w:t>
            </w:r>
          </w:p>
        </w:tc>
      </w:tr>
      <w:tr w:rsidR="00525599" w:rsidTr="00AF6672">
        <w:tblPrEx>
          <w:tblCellMar>
            <w:top w:w="108" w:type="dxa"/>
            <w:bottom w:w="108" w:type="dxa"/>
          </w:tblCellMar>
        </w:tblPrEx>
        <w:trPr>
          <w:trHeight w:val="20"/>
        </w:trPr>
        <w:tc>
          <w:tcPr>
            <w:tcW w:w="1815" w:type="dxa"/>
            <w:gridSpan w:val="3"/>
            <w:vMerge/>
            <w:tcBorders>
              <w:left w:val="single" w:sz="4" w:space="0" w:color="000000"/>
            </w:tcBorders>
            <w:shd w:val="clear" w:color="auto" w:fill="auto"/>
            <w:vAlign w:val="center"/>
          </w:tcPr>
          <w:p w:rsidR="00525599" w:rsidRDefault="00525599" w:rsidP="00507A39">
            <w:pPr>
              <w:rPr>
                <w:rFonts w:ascii="Arial" w:hAnsi="Arial"/>
                <w:b/>
                <w:bCs/>
              </w:rPr>
            </w:pPr>
          </w:p>
        </w:tc>
        <w:tc>
          <w:tcPr>
            <w:tcW w:w="8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5599" w:rsidRPr="00612908" w:rsidRDefault="00525599" w:rsidP="00507A39">
            <w:pPr>
              <w:rPr>
                <w:rFonts w:ascii="Arial" w:hAnsi="Arial" w:cs="Arial"/>
              </w:rPr>
            </w:pPr>
            <w:r>
              <w:rPr>
                <w:rFonts w:ascii="Arial" w:hAnsi="Arial" w:cs="Arial"/>
              </w:rPr>
              <w:t>Mobile telephone:</w:t>
            </w:r>
          </w:p>
        </w:tc>
      </w:tr>
      <w:tr w:rsidR="00525599" w:rsidTr="00AF6672">
        <w:tblPrEx>
          <w:tblCellMar>
            <w:top w:w="108" w:type="dxa"/>
            <w:bottom w:w="108" w:type="dxa"/>
          </w:tblCellMar>
        </w:tblPrEx>
        <w:trPr>
          <w:trHeight w:val="20"/>
        </w:trPr>
        <w:tc>
          <w:tcPr>
            <w:tcW w:w="1815" w:type="dxa"/>
            <w:gridSpan w:val="3"/>
            <w:vMerge/>
            <w:tcBorders>
              <w:left w:val="single" w:sz="4" w:space="0" w:color="000000"/>
              <w:bottom w:val="single" w:sz="4" w:space="0" w:color="000000"/>
            </w:tcBorders>
            <w:shd w:val="clear" w:color="auto" w:fill="auto"/>
            <w:vAlign w:val="center"/>
          </w:tcPr>
          <w:p w:rsidR="00525599" w:rsidRDefault="00525599" w:rsidP="00507A39">
            <w:pPr>
              <w:rPr>
                <w:rFonts w:ascii="Arial" w:hAnsi="Arial"/>
                <w:b/>
                <w:bCs/>
              </w:rPr>
            </w:pPr>
          </w:p>
        </w:tc>
        <w:tc>
          <w:tcPr>
            <w:tcW w:w="8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5599" w:rsidRPr="00612908" w:rsidRDefault="00525599" w:rsidP="00507A39">
            <w:pPr>
              <w:rPr>
                <w:rFonts w:ascii="Arial" w:hAnsi="Arial" w:cs="Arial"/>
              </w:rPr>
            </w:pPr>
            <w:r>
              <w:rPr>
                <w:rFonts w:ascii="Arial" w:hAnsi="Arial" w:cs="Arial"/>
              </w:rPr>
              <w:t>Email address:</w:t>
            </w:r>
          </w:p>
        </w:tc>
      </w:tr>
      <w:tr w:rsidR="00F66C2B" w:rsidTr="00FC7938">
        <w:trPr>
          <w:trHeight w:val="1288"/>
        </w:trPr>
        <w:tc>
          <w:tcPr>
            <w:tcW w:w="10775" w:type="dxa"/>
            <w:gridSpan w:val="6"/>
            <w:tcBorders>
              <w:top w:val="single" w:sz="4" w:space="0" w:color="000000"/>
              <w:left w:val="single" w:sz="4" w:space="0" w:color="000000"/>
              <w:bottom w:val="single" w:sz="4" w:space="0" w:color="000000"/>
              <w:right w:val="single" w:sz="4" w:space="0" w:color="000000"/>
            </w:tcBorders>
            <w:shd w:val="clear" w:color="auto" w:fill="auto"/>
          </w:tcPr>
          <w:p w:rsidR="00F66C2B" w:rsidRDefault="00F66C2B">
            <w:pPr>
              <w:spacing w:before="120"/>
              <w:rPr>
                <w:rFonts w:ascii="Arial" w:hAnsi="Arial"/>
              </w:rPr>
            </w:pPr>
            <w:r>
              <w:rPr>
                <w:rFonts w:ascii="Arial" w:hAnsi="Arial"/>
                <w:b/>
                <w:bCs/>
              </w:rPr>
              <w:t>Previous address</w:t>
            </w:r>
            <w:r>
              <w:rPr>
                <w:rFonts w:ascii="Arial" w:hAnsi="Arial"/>
                <w:b/>
              </w:rPr>
              <w:t>, if different in the last three years:</w:t>
            </w:r>
          </w:p>
          <w:p w:rsidR="00F66C2B" w:rsidRDefault="00F66C2B">
            <w:pPr>
              <w:rPr>
                <w:rFonts w:ascii="Arial" w:hAnsi="Arial"/>
              </w:rPr>
            </w:pPr>
            <w:r>
              <w:rPr>
                <w:rFonts w:ascii="Arial" w:hAnsi="Arial"/>
              </w:rPr>
              <w:t xml:space="preserve">                </w:t>
            </w:r>
          </w:p>
          <w:p w:rsidR="00F66C2B" w:rsidRDefault="00F66C2B">
            <w:pPr>
              <w:rPr>
                <w:rFonts w:ascii="Arial" w:hAnsi="Arial"/>
              </w:rPr>
            </w:pPr>
          </w:p>
          <w:p w:rsidR="00153E29" w:rsidRDefault="00153E29">
            <w:pPr>
              <w:rPr>
                <w:rFonts w:ascii="Arial" w:hAnsi="Arial"/>
              </w:rPr>
            </w:pPr>
          </w:p>
          <w:p w:rsidR="00F66C2B" w:rsidRDefault="00F66C2B">
            <w:r>
              <w:rPr>
                <w:rFonts w:ascii="Arial" w:hAnsi="Arial"/>
              </w:rPr>
              <w:t>Postcode:</w:t>
            </w:r>
          </w:p>
        </w:tc>
      </w:tr>
      <w:tr w:rsidR="00525599" w:rsidTr="00AF6672">
        <w:trPr>
          <w:trHeight w:val="454"/>
        </w:trPr>
        <w:tc>
          <w:tcPr>
            <w:tcW w:w="1815" w:type="dxa"/>
            <w:gridSpan w:val="3"/>
            <w:vMerge w:val="restart"/>
            <w:tcBorders>
              <w:top w:val="single" w:sz="4" w:space="0" w:color="auto"/>
              <w:left w:val="single" w:sz="4" w:space="0" w:color="000000"/>
            </w:tcBorders>
            <w:shd w:val="clear" w:color="auto" w:fill="auto"/>
            <w:vAlign w:val="center"/>
          </w:tcPr>
          <w:p w:rsidR="00525599" w:rsidRDefault="00525599" w:rsidP="00525599">
            <w:pPr>
              <w:spacing w:before="120" w:after="120"/>
              <w:rPr>
                <w:rFonts w:ascii="Arial" w:hAnsi="Arial"/>
                <w:b/>
                <w:bCs/>
              </w:rPr>
            </w:pPr>
            <w:r>
              <w:rPr>
                <w:rFonts w:ascii="Arial" w:hAnsi="Arial"/>
                <w:b/>
                <w:bCs/>
              </w:rPr>
              <w:lastRenderedPageBreak/>
              <w:t>School details (if applicant under 16):</w:t>
            </w:r>
          </w:p>
        </w:tc>
        <w:tc>
          <w:tcPr>
            <w:tcW w:w="896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525599" w:rsidRDefault="00525599">
            <w:pPr>
              <w:spacing w:after="120"/>
              <w:rPr>
                <w:rFonts w:ascii="Arial" w:hAnsi="Arial"/>
              </w:rPr>
            </w:pPr>
            <w:r>
              <w:rPr>
                <w:rFonts w:ascii="Arial" w:hAnsi="Arial"/>
              </w:rPr>
              <w:t>Name:</w:t>
            </w:r>
          </w:p>
        </w:tc>
      </w:tr>
      <w:tr w:rsidR="00525599" w:rsidTr="00AF6672">
        <w:trPr>
          <w:trHeight w:val="454"/>
        </w:trPr>
        <w:tc>
          <w:tcPr>
            <w:tcW w:w="1815" w:type="dxa"/>
            <w:gridSpan w:val="3"/>
            <w:vMerge/>
            <w:tcBorders>
              <w:left w:val="single" w:sz="4" w:space="0" w:color="000000"/>
            </w:tcBorders>
            <w:shd w:val="clear" w:color="auto" w:fill="auto"/>
            <w:vAlign w:val="center"/>
          </w:tcPr>
          <w:p w:rsidR="00525599" w:rsidRDefault="00525599">
            <w:pPr>
              <w:spacing w:before="120" w:after="120"/>
              <w:rPr>
                <w:rFonts w:ascii="Arial" w:hAnsi="Arial"/>
                <w:b/>
                <w:bCs/>
              </w:rPr>
            </w:pPr>
          </w:p>
        </w:tc>
        <w:tc>
          <w:tcPr>
            <w:tcW w:w="896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525599" w:rsidRDefault="00525599">
            <w:pPr>
              <w:spacing w:after="120"/>
              <w:rPr>
                <w:rFonts w:ascii="Arial" w:hAnsi="Arial"/>
              </w:rPr>
            </w:pPr>
            <w:r>
              <w:rPr>
                <w:rFonts w:ascii="Arial" w:hAnsi="Arial"/>
              </w:rPr>
              <w:t>Address:</w:t>
            </w:r>
          </w:p>
        </w:tc>
      </w:tr>
      <w:tr w:rsidR="00525599" w:rsidTr="00AF6672">
        <w:trPr>
          <w:trHeight w:val="454"/>
        </w:trPr>
        <w:tc>
          <w:tcPr>
            <w:tcW w:w="1815" w:type="dxa"/>
            <w:gridSpan w:val="3"/>
            <w:vMerge/>
            <w:tcBorders>
              <w:left w:val="single" w:sz="4" w:space="0" w:color="000000"/>
              <w:bottom w:val="single" w:sz="4" w:space="0" w:color="000000"/>
            </w:tcBorders>
            <w:shd w:val="clear" w:color="auto" w:fill="auto"/>
            <w:vAlign w:val="center"/>
          </w:tcPr>
          <w:p w:rsidR="00525599" w:rsidRDefault="00525599">
            <w:pPr>
              <w:spacing w:before="120" w:after="120"/>
              <w:rPr>
                <w:rFonts w:ascii="Arial" w:hAnsi="Arial"/>
                <w:b/>
                <w:bCs/>
              </w:rPr>
            </w:pPr>
          </w:p>
        </w:tc>
        <w:tc>
          <w:tcPr>
            <w:tcW w:w="896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525599" w:rsidRDefault="00525599">
            <w:pPr>
              <w:spacing w:after="120"/>
              <w:rPr>
                <w:rFonts w:ascii="Arial" w:hAnsi="Arial"/>
              </w:rPr>
            </w:pPr>
            <w:r>
              <w:rPr>
                <w:rFonts w:ascii="Arial" w:hAnsi="Arial"/>
              </w:rPr>
              <w:t>Contact telephone:</w:t>
            </w:r>
          </w:p>
        </w:tc>
      </w:tr>
      <w:tr w:rsidR="00525599" w:rsidTr="00AF6672">
        <w:trPr>
          <w:trHeight w:val="454"/>
        </w:trPr>
        <w:tc>
          <w:tcPr>
            <w:tcW w:w="1815" w:type="dxa"/>
            <w:gridSpan w:val="3"/>
            <w:vMerge w:val="restart"/>
            <w:tcBorders>
              <w:top w:val="single" w:sz="4" w:space="0" w:color="auto"/>
              <w:left w:val="single" w:sz="4" w:space="0" w:color="000000"/>
            </w:tcBorders>
            <w:shd w:val="clear" w:color="auto" w:fill="auto"/>
            <w:vAlign w:val="center"/>
          </w:tcPr>
          <w:p w:rsidR="00525599" w:rsidRDefault="00AF6672" w:rsidP="00AF6672">
            <w:pPr>
              <w:spacing w:before="120" w:after="120"/>
              <w:rPr>
                <w:rFonts w:ascii="Arial" w:hAnsi="Arial"/>
              </w:rPr>
            </w:pPr>
            <w:r>
              <w:rPr>
                <w:rFonts w:ascii="Arial" w:hAnsi="Arial"/>
                <w:b/>
                <w:bCs/>
              </w:rPr>
              <w:t>I</w:t>
            </w:r>
            <w:r w:rsidR="00525599">
              <w:rPr>
                <w:rFonts w:ascii="Arial" w:hAnsi="Arial"/>
                <w:b/>
                <w:bCs/>
              </w:rPr>
              <w:t xml:space="preserve">f you </w:t>
            </w:r>
            <w:r>
              <w:rPr>
                <w:rFonts w:ascii="Arial" w:hAnsi="Arial"/>
                <w:b/>
                <w:bCs/>
              </w:rPr>
              <w:t xml:space="preserve">now </w:t>
            </w:r>
            <w:r w:rsidR="00525599">
              <w:rPr>
                <w:rFonts w:ascii="Arial" w:hAnsi="Arial"/>
                <w:b/>
                <w:bCs/>
              </w:rPr>
              <w:t>hold, or have ever held, a Blue Badge:</w:t>
            </w:r>
          </w:p>
        </w:tc>
        <w:tc>
          <w:tcPr>
            <w:tcW w:w="8960" w:type="dxa"/>
            <w:gridSpan w:val="3"/>
            <w:tcBorders>
              <w:top w:val="single" w:sz="4" w:space="0" w:color="auto"/>
              <w:left w:val="single" w:sz="4" w:space="0" w:color="000000"/>
              <w:right w:val="single" w:sz="4" w:space="0" w:color="000000"/>
            </w:tcBorders>
            <w:shd w:val="clear" w:color="auto" w:fill="auto"/>
            <w:vAlign w:val="center"/>
          </w:tcPr>
          <w:p w:rsidR="00525599" w:rsidRPr="00525599" w:rsidRDefault="00525599" w:rsidP="00525599">
            <w:pPr>
              <w:rPr>
                <w:rFonts w:ascii="Arial" w:hAnsi="Arial" w:cs="Arial"/>
              </w:rPr>
            </w:pPr>
            <w:r>
              <w:rPr>
                <w:rFonts w:ascii="Arial" w:hAnsi="Arial" w:cs="Arial"/>
              </w:rPr>
              <w:t>Local authority that issued the last badge:</w:t>
            </w:r>
          </w:p>
        </w:tc>
      </w:tr>
      <w:tr w:rsidR="00525599" w:rsidTr="00AF6672">
        <w:trPr>
          <w:trHeight w:val="454"/>
        </w:trPr>
        <w:tc>
          <w:tcPr>
            <w:tcW w:w="1815" w:type="dxa"/>
            <w:gridSpan w:val="3"/>
            <w:vMerge/>
            <w:tcBorders>
              <w:left w:val="single" w:sz="4" w:space="0" w:color="000000"/>
            </w:tcBorders>
            <w:shd w:val="clear" w:color="auto" w:fill="auto"/>
            <w:vAlign w:val="center"/>
          </w:tcPr>
          <w:p w:rsidR="00525599" w:rsidRDefault="00525599">
            <w:pPr>
              <w:spacing w:before="120" w:after="120"/>
              <w:rPr>
                <w:rFonts w:ascii="Arial" w:hAnsi="Arial"/>
                <w:b/>
                <w:bCs/>
              </w:rPr>
            </w:pPr>
          </w:p>
        </w:tc>
        <w:tc>
          <w:tcPr>
            <w:tcW w:w="8960" w:type="dxa"/>
            <w:gridSpan w:val="3"/>
            <w:tcBorders>
              <w:top w:val="single" w:sz="4" w:space="0" w:color="auto"/>
              <w:left w:val="single" w:sz="4" w:space="0" w:color="000000"/>
              <w:right w:val="single" w:sz="4" w:space="0" w:color="000000"/>
            </w:tcBorders>
            <w:shd w:val="clear" w:color="auto" w:fill="auto"/>
            <w:vAlign w:val="center"/>
          </w:tcPr>
          <w:p w:rsidR="00525599" w:rsidRPr="00525599" w:rsidRDefault="00525599" w:rsidP="00525599">
            <w:pPr>
              <w:rPr>
                <w:rFonts w:ascii="Arial" w:hAnsi="Arial" w:cs="Arial"/>
              </w:rPr>
            </w:pPr>
            <w:r>
              <w:rPr>
                <w:rFonts w:ascii="Arial" w:hAnsi="Arial" w:cs="Arial"/>
              </w:rPr>
              <w:t>Serial number of the last badge:</w:t>
            </w:r>
          </w:p>
        </w:tc>
      </w:tr>
      <w:tr w:rsidR="00525599" w:rsidTr="00AF6672">
        <w:trPr>
          <w:trHeight w:val="454"/>
        </w:trPr>
        <w:tc>
          <w:tcPr>
            <w:tcW w:w="1815" w:type="dxa"/>
            <w:gridSpan w:val="3"/>
            <w:vMerge/>
            <w:tcBorders>
              <w:left w:val="single" w:sz="4" w:space="0" w:color="000000"/>
              <w:bottom w:val="single" w:sz="4" w:space="0" w:color="000000"/>
            </w:tcBorders>
            <w:shd w:val="clear" w:color="auto" w:fill="auto"/>
            <w:vAlign w:val="center"/>
          </w:tcPr>
          <w:p w:rsidR="00525599" w:rsidRDefault="00525599">
            <w:pPr>
              <w:spacing w:before="120" w:after="120"/>
              <w:rPr>
                <w:rFonts w:ascii="Arial" w:hAnsi="Arial"/>
                <w:b/>
                <w:bCs/>
              </w:rPr>
            </w:pPr>
          </w:p>
        </w:tc>
        <w:tc>
          <w:tcPr>
            <w:tcW w:w="8960" w:type="dxa"/>
            <w:gridSpan w:val="3"/>
            <w:tcBorders>
              <w:top w:val="single" w:sz="4" w:space="0" w:color="auto"/>
              <w:left w:val="single" w:sz="4" w:space="0" w:color="000000"/>
              <w:right w:val="single" w:sz="4" w:space="0" w:color="000000"/>
            </w:tcBorders>
            <w:shd w:val="clear" w:color="auto" w:fill="auto"/>
            <w:vAlign w:val="center"/>
          </w:tcPr>
          <w:p w:rsidR="00525599" w:rsidRPr="00525599" w:rsidRDefault="00525599" w:rsidP="00525599">
            <w:pPr>
              <w:rPr>
                <w:rFonts w:ascii="Arial" w:hAnsi="Arial" w:cs="Arial"/>
              </w:rPr>
            </w:pPr>
            <w:r>
              <w:rPr>
                <w:rFonts w:ascii="Arial" w:hAnsi="Arial" w:cs="Arial"/>
              </w:rPr>
              <w:t>Expiry date of the last badge:</w:t>
            </w:r>
          </w:p>
        </w:tc>
      </w:tr>
      <w:tr w:rsidR="00F66C2B" w:rsidTr="00FC7938">
        <w:trPr>
          <w:trHeight w:val="1238"/>
        </w:trPr>
        <w:tc>
          <w:tcPr>
            <w:tcW w:w="10775" w:type="dxa"/>
            <w:gridSpan w:val="6"/>
            <w:tcBorders>
              <w:top w:val="single" w:sz="4" w:space="0" w:color="000000"/>
              <w:left w:val="single" w:sz="4" w:space="0" w:color="000000"/>
              <w:right w:val="single" w:sz="4" w:space="0" w:color="000000"/>
            </w:tcBorders>
            <w:shd w:val="clear" w:color="auto" w:fill="auto"/>
            <w:vAlign w:val="center"/>
          </w:tcPr>
          <w:p w:rsidR="00F66C2B" w:rsidRDefault="00F66C2B">
            <w:pPr>
              <w:rPr>
                <w:rFonts w:ascii="Arial" w:hAnsi="Arial"/>
              </w:rPr>
            </w:pPr>
            <w:r>
              <w:rPr>
                <w:rFonts w:ascii="Arial" w:hAnsi="Arial"/>
                <w:b/>
                <w:bCs/>
              </w:rPr>
              <w:t>Proof of your address, dated within the last 12 months:</w:t>
            </w:r>
          </w:p>
          <w:p w:rsidR="00F66C2B" w:rsidRDefault="00F66C2B">
            <w:r>
              <w:rPr>
                <w:rFonts w:ascii="Arial" w:hAnsi="Arial"/>
              </w:rPr>
              <w:t>We need to check that you are a resident in this local authority area before we</w:t>
            </w:r>
            <w:r w:rsidR="00525599">
              <w:rPr>
                <w:rFonts w:ascii="Arial" w:hAnsi="Arial"/>
              </w:rPr>
              <w:t xml:space="preserve"> can process your application. </w:t>
            </w:r>
            <w:r>
              <w:rPr>
                <w:rFonts w:ascii="Arial" w:hAnsi="Arial"/>
              </w:rPr>
              <w:t>Please select one of the following options and provide original documentation where relevant:</w:t>
            </w:r>
          </w:p>
        </w:tc>
      </w:tr>
      <w:tr w:rsidR="00F66C2B" w:rsidTr="00FC7938">
        <w:trPr>
          <w:trHeight w:val="759"/>
        </w:trPr>
        <w:tc>
          <w:tcPr>
            <w:tcW w:w="1080" w:type="dxa"/>
            <w:tcBorders>
              <w:left w:val="single" w:sz="4" w:space="0" w:color="000000"/>
            </w:tcBorders>
            <w:shd w:val="clear" w:color="auto" w:fill="auto"/>
            <w:vAlign w:val="center"/>
          </w:tcPr>
          <w:p w:rsidR="00F66C2B" w:rsidRDefault="00F66C2B">
            <w:pPr>
              <w:spacing w:before="120"/>
            </w:pPr>
            <w:r>
              <w:rPr>
                <w:rFonts w:ascii="Arial" w:hAnsi="Arial"/>
                <w:b/>
                <w:bCs/>
              </w:rPr>
              <w:t xml:space="preserve">Either: </w:t>
            </w:r>
          </w:p>
        </w:tc>
        <w:tc>
          <w:tcPr>
            <w:tcW w:w="480" w:type="dxa"/>
            <w:shd w:val="clear" w:color="auto" w:fill="auto"/>
            <w:vAlign w:val="center"/>
          </w:tcPr>
          <w:p w:rsidR="00F66C2B" w:rsidRDefault="00AF6672">
            <w:pPr>
              <w:spacing w:before="120"/>
              <w:rPr>
                <w:rFonts w:ascii="Arial" w:hAnsi="Arial"/>
              </w:rPr>
            </w:pPr>
            <w:r>
              <w:rPr>
                <w:b/>
                <w:bCs/>
              </w:rPr>
              <w:fldChar w:fldCharType="begin">
                <w:ffData>
                  <w:name w:val="Check13"/>
                  <w:enabled/>
                  <w:calcOnExit w:val="0"/>
                  <w:checkBox>
                    <w:sizeAuto/>
                    <w:default w:val="0"/>
                    <w:checked w:val="0"/>
                  </w:checkBox>
                </w:ffData>
              </w:fldChar>
            </w:r>
            <w:r>
              <w:instrText xml:space="preserve"> FORMCHECKBOX </w:instrText>
            </w:r>
            <w:r w:rsidR="00A11CC5">
              <w:rPr>
                <w:b/>
                <w:bCs/>
              </w:rPr>
            </w:r>
            <w:r w:rsidR="00A11CC5">
              <w:rPr>
                <w:b/>
                <w:bCs/>
              </w:rPr>
              <w:fldChar w:fldCharType="separate"/>
            </w:r>
            <w:r>
              <w:rPr>
                <w:rFonts w:ascii="Arial" w:hAnsi="Arial"/>
                <w:b/>
                <w:bCs/>
              </w:rPr>
              <w:fldChar w:fldCharType="end"/>
            </w:r>
          </w:p>
        </w:tc>
        <w:tc>
          <w:tcPr>
            <w:tcW w:w="9215" w:type="dxa"/>
            <w:gridSpan w:val="4"/>
            <w:tcBorders>
              <w:right w:val="single" w:sz="4" w:space="0" w:color="000000"/>
            </w:tcBorders>
            <w:shd w:val="clear" w:color="auto" w:fill="auto"/>
            <w:vAlign w:val="center"/>
          </w:tcPr>
          <w:p w:rsidR="00F66C2B" w:rsidRDefault="00F66C2B">
            <w:pPr>
              <w:spacing w:before="120"/>
            </w:pPr>
            <w:r>
              <w:rPr>
                <w:rFonts w:ascii="Arial" w:hAnsi="Arial"/>
              </w:rPr>
              <w:t>I give consent to the local authority to check my personal details on the local                                     authority’s Council Tax database so that I do not need to submit proof of my address.</w:t>
            </w:r>
          </w:p>
        </w:tc>
      </w:tr>
      <w:tr w:rsidR="00F66C2B" w:rsidTr="00FC7938">
        <w:trPr>
          <w:trHeight w:val="462"/>
        </w:trPr>
        <w:tc>
          <w:tcPr>
            <w:tcW w:w="1080" w:type="dxa"/>
            <w:tcBorders>
              <w:left w:val="single" w:sz="4" w:space="0" w:color="000000"/>
            </w:tcBorders>
            <w:shd w:val="clear" w:color="auto" w:fill="auto"/>
            <w:vAlign w:val="center"/>
          </w:tcPr>
          <w:p w:rsidR="00F66C2B" w:rsidRDefault="00F66C2B">
            <w:pPr>
              <w:spacing w:before="120"/>
            </w:pPr>
            <w:r>
              <w:rPr>
                <w:rFonts w:ascii="Arial" w:hAnsi="Arial"/>
                <w:b/>
                <w:bCs/>
              </w:rPr>
              <w:t>Or:</w:t>
            </w:r>
          </w:p>
        </w:tc>
        <w:tc>
          <w:tcPr>
            <w:tcW w:w="480" w:type="dxa"/>
            <w:shd w:val="clear" w:color="auto" w:fill="auto"/>
            <w:vAlign w:val="center"/>
          </w:tcPr>
          <w:p w:rsidR="00F66C2B" w:rsidRDefault="00AF6672">
            <w:pPr>
              <w:spacing w:before="120"/>
              <w:rPr>
                <w:rFonts w:ascii="Arial" w:hAnsi="Arial"/>
              </w:rPr>
            </w:pPr>
            <w:r>
              <w:rPr>
                <w:b/>
                <w:bCs/>
              </w:rPr>
              <w:fldChar w:fldCharType="begin">
                <w:ffData>
                  <w:name w:val="Check13"/>
                  <w:enabled/>
                  <w:calcOnExit w:val="0"/>
                  <w:checkBox>
                    <w:sizeAuto/>
                    <w:default w:val="0"/>
                    <w:checked w:val="0"/>
                  </w:checkBox>
                </w:ffData>
              </w:fldChar>
            </w:r>
            <w:r>
              <w:instrText xml:space="preserve"> FORMCHECKBOX </w:instrText>
            </w:r>
            <w:r w:rsidR="00A11CC5">
              <w:rPr>
                <w:b/>
                <w:bCs/>
              </w:rPr>
            </w:r>
            <w:r w:rsidR="00A11CC5">
              <w:rPr>
                <w:b/>
                <w:bCs/>
              </w:rPr>
              <w:fldChar w:fldCharType="separate"/>
            </w:r>
            <w:r>
              <w:rPr>
                <w:rFonts w:ascii="Arial" w:hAnsi="Arial"/>
                <w:b/>
                <w:bCs/>
              </w:rPr>
              <w:fldChar w:fldCharType="end"/>
            </w:r>
          </w:p>
        </w:tc>
        <w:tc>
          <w:tcPr>
            <w:tcW w:w="9215" w:type="dxa"/>
            <w:gridSpan w:val="4"/>
            <w:tcBorders>
              <w:right w:val="single" w:sz="4" w:space="0" w:color="000000"/>
            </w:tcBorders>
            <w:shd w:val="clear" w:color="auto" w:fill="auto"/>
            <w:vAlign w:val="center"/>
          </w:tcPr>
          <w:p w:rsidR="00F66C2B" w:rsidRDefault="00F66C2B">
            <w:pPr>
              <w:spacing w:before="120"/>
            </w:pPr>
            <w:r>
              <w:rPr>
                <w:rFonts w:ascii="Arial" w:hAnsi="Arial"/>
              </w:rPr>
              <w:t>I have enclosed a Council Tax bill bearing my name and address, dated within                                 the last 12 months.</w:t>
            </w:r>
          </w:p>
        </w:tc>
      </w:tr>
      <w:tr w:rsidR="00F66C2B" w:rsidTr="00AF6672">
        <w:trPr>
          <w:trHeight w:val="547"/>
        </w:trPr>
        <w:tc>
          <w:tcPr>
            <w:tcW w:w="1080" w:type="dxa"/>
            <w:tcBorders>
              <w:left w:val="single" w:sz="4" w:space="0" w:color="000000"/>
            </w:tcBorders>
            <w:shd w:val="clear" w:color="auto" w:fill="auto"/>
            <w:vAlign w:val="center"/>
          </w:tcPr>
          <w:p w:rsidR="00F66C2B" w:rsidRDefault="00F66C2B">
            <w:pPr>
              <w:spacing w:before="120"/>
            </w:pPr>
            <w:r>
              <w:rPr>
                <w:rFonts w:ascii="Arial" w:hAnsi="Arial"/>
                <w:b/>
                <w:bCs/>
              </w:rPr>
              <w:t xml:space="preserve">Or: </w:t>
            </w:r>
          </w:p>
        </w:tc>
        <w:tc>
          <w:tcPr>
            <w:tcW w:w="480" w:type="dxa"/>
            <w:shd w:val="clear" w:color="auto" w:fill="auto"/>
            <w:vAlign w:val="center"/>
          </w:tcPr>
          <w:p w:rsidR="00F66C2B" w:rsidRDefault="00AF6672">
            <w:pPr>
              <w:spacing w:before="120"/>
              <w:rPr>
                <w:rFonts w:ascii="Arial" w:hAnsi="Arial"/>
              </w:rPr>
            </w:pPr>
            <w:r>
              <w:rPr>
                <w:b/>
                <w:bCs/>
              </w:rPr>
              <w:fldChar w:fldCharType="begin">
                <w:ffData>
                  <w:name w:val="Check13"/>
                  <w:enabled/>
                  <w:calcOnExit w:val="0"/>
                  <w:checkBox>
                    <w:sizeAuto/>
                    <w:default w:val="0"/>
                    <w:checked w:val="0"/>
                  </w:checkBox>
                </w:ffData>
              </w:fldChar>
            </w:r>
            <w:r>
              <w:instrText xml:space="preserve"> FORMCHECKBOX </w:instrText>
            </w:r>
            <w:r w:rsidR="00A11CC5">
              <w:rPr>
                <w:b/>
                <w:bCs/>
              </w:rPr>
            </w:r>
            <w:r w:rsidR="00A11CC5">
              <w:rPr>
                <w:b/>
                <w:bCs/>
              </w:rPr>
              <w:fldChar w:fldCharType="separate"/>
            </w:r>
            <w:r>
              <w:rPr>
                <w:rFonts w:ascii="Arial" w:hAnsi="Arial"/>
                <w:b/>
                <w:bCs/>
              </w:rPr>
              <w:fldChar w:fldCharType="end"/>
            </w:r>
          </w:p>
        </w:tc>
        <w:tc>
          <w:tcPr>
            <w:tcW w:w="9215" w:type="dxa"/>
            <w:gridSpan w:val="4"/>
            <w:tcBorders>
              <w:right w:val="single" w:sz="4" w:space="0" w:color="000000"/>
            </w:tcBorders>
            <w:shd w:val="clear" w:color="auto" w:fill="auto"/>
            <w:vAlign w:val="center"/>
          </w:tcPr>
          <w:p w:rsidR="00F66C2B" w:rsidRDefault="00F66C2B">
            <w:pPr>
              <w:spacing w:before="120"/>
            </w:pPr>
            <w:r>
              <w:rPr>
                <w:rFonts w:ascii="Arial" w:hAnsi="Arial"/>
              </w:rPr>
              <w:t>I do not pay Council Tax, am over the age of 16 and give consent to the local authority to check my address on the electoral register.</w:t>
            </w:r>
          </w:p>
        </w:tc>
      </w:tr>
      <w:tr w:rsidR="00F66C2B" w:rsidTr="00FC7938">
        <w:trPr>
          <w:trHeight w:val="907"/>
        </w:trPr>
        <w:tc>
          <w:tcPr>
            <w:tcW w:w="1080" w:type="dxa"/>
            <w:tcBorders>
              <w:left w:val="single" w:sz="4" w:space="0" w:color="000000"/>
              <w:bottom w:val="single" w:sz="4" w:space="0" w:color="000000"/>
            </w:tcBorders>
            <w:shd w:val="clear" w:color="auto" w:fill="auto"/>
            <w:vAlign w:val="center"/>
          </w:tcPr>
          <w:p w:rsidR="00F66C2B" w:rsidRDefault="00F66C2B">
            <w:pPr>
              <w:spacing w:before="120"/>
            </w:pPr>
            <w:r>
              <w:rPr>
                <w:rFonts w:ascii="Arial" w:hAnsi="Arial"/>
                <w:b/>
                <w:bCs/>
              </w:rPr>
              <w:t xml:space="preserve">Or: </w:t>
            </w:r>
          </w:p>
        </w:tc>
        <w:tc>
          <w:tcPr>
            <w:tcW w:w="480" w:type="dxa"/>
            <w:tcBorders>
              <w:bottom w:val="single" w:sz="4" w:space="0" w:color="000000"/>
            </w:tcBorders>
            <w:shd w:val="clear" w:color="auto" w:fill="auto"/>
            <w:vAlign w:val="center"/>
          </w:tcPr>
          <w:p w:rsidR="00F66C2B" w:rsidRDefault="00F66C2B">
            <w:pPr>
              <w:spacing w:before="120"/>
              <w:rPr>
                <w:rFonts w:ascii="Arial" w:hAnsi="Arial"/>
              </w:rPr>
            </w:pPr>
            <w:r>
              <w:rPr>
                <w:b/>
                <w:bCs/>
              </w:rPr>
              <w:fldChar w:fldCharType="begin">
                <w:ffData>
                  <w:name w:val="Check13"/>
                  <w:enabled/>
                  <w:calcOnExit w:val="0"/>
                  <w:checkBox>
                    <w:sizeAuto/>
                    <w:default w:val="0"/>
                    <w:checked w:val="0"/>
                  </w:checkBox>
                </w:ffData>
              </w:fldChar>
            </w:r>
            <w:r>
              <w:instrText xml:space="preserve"> FORMCHECKBOX </w:instrText>
            </w:r>
            <w:r w:rsidR="00A11CC5">
              <w:rPr>
                <w:b/>
                <w:bCs/>
              </w:rPr>
            </w:r>
            <w:r w:rsidR="00A11CC5">
              <w:rPr>
                <w:b/>
                <w:bCs/>
              </w:rPr>
              <w:fldChar w:fldCharType="separate"/>
            </w:r>
            <w:r>
              <w:rPr>
                <w:rFonts w:ascii="Arial" w:hAnsi="Arial"/>
                <w:b/>
                <w:bCs/>
              </w:rPr>
              <w:fldChar w:fldCharType="end"/>
            </w:r>
            <w:r>
              <w:rPr>
                <w:rFonts w:ascii="Arial" w:hAnsi="Arial"/>
              </w:rPr>
              <w:t xml:space="preserve"> </w:t>
            </w:r>
          </w:p>
        </w:tc>
        <w:tc>
          <w:tcPr>
            <w:tcW w:w="9215" w:type="dxa"/>
            <w:gridSpan w:val="4"/>
            <w:tcBorders>
              <w:bottom w:val="single" w:sz="4" w:space="0" w:color="000000"/>
              <w:right w:val="single" w:sz="4" w:space="0" w:color="000000"/>
            </w:tcBorders>
            <w:shd w:val="clear" w:color="auto" w:fill="auto"/>
            <w:vAlign w:val="center"/>
          </w:tcPr>
          <w:p w:rsidR="00F66C2B" w:rsidRDefault="00F66C2B">
            <w:pPr>
              <w:spacing w:before="120"/>
            </w:pPr>
            <w:r>
              <w:rPr>
                <w:rFonts w:ascii="Arial" w:hAnsi="Arial"/>
              </w:rPr>
              <w:t>I am applying on behalf of an applicant who does not pay Council Tax and is under the age of 16.  I give my consent to the local authority to check school records to confirm their address.</w:t>
            </w:r>
          </w:p>
        </w:tc>
      </w:tr>
      <w:tr w:rsidR="00F66C2B" w:rsidTr="00C4795B">
        <w:trPr>
          <w:trHeight w:val="2721"/>
        </w:trPr>
        <w:tc>
          <w:tcPr>
            <w:tcW w:w="10775" w:type="dxa"/>
            <w:gridSpan w:val="6"/>
            <w:tcBorders>
              <w:top w:val="single" w:sz="4" w:space="0" w:color="000000"/>
              <w:left w:val="single" w:sz="4" w:space="0" w:color="000000"/>
              <w:right w:val="single" w:sz="4" w:space="0" w:color="000000"/>
            </w:tcBorders>
            <w:shd w:val="clear" w:color="auto" w:fill="auto"/>
          </w:tcPr>
          <w:p w:rsidR="00A141CA" w:rsidRDefault="00A141CA" w:rsidP="00C4795B">
            <w:pPr>
              <w:pStyle w:val="NoSpacing"/>
              <w:rPr>
                <w:rFonts w:ascii="Arial" w:hAnsi="Arial" w:cs="Arial"/>
                <w:b/>
              </w:rPr>
            </w:pPr>
          </w:p>
          <w:p w:rsidR="00F66C2B" w:rsidRPr="00C4795B" w:rsidRDefault="00F66C2B" w:rsidP="00C4795B">
            <w:pPr>
              <w:pStyle w:val="NoSpacing"/>
              <w:rPr>
                <w:rFonts w:ascii="Arial" w:hAnsi="Arial" w:cs="Arial"/>
                <w:b/>
              </w:rPr>
            </w:pPr>
            <w:r w:rsidRPr="00C4795B">
              <w:rPr>
                <w:rFonts w:ascii="Arial" w:hAnsi="Arial" w:cs="Arial"/>
                <w:b/>
              </w:rPr>
              <w:t>Proof of your identity:</w:t>
            </w:r>
          </w:p>
          <w:p w:rsidR="00F66C2B" w:rsidRPr="00C4795B" w:rsidRDefault="00F66C2B" w:rsidP="00C4795B">
            <w:pPr>
              <w:pStyle w:val="NoSpacing"/>
              <w:rPr>
                <w:rFonts w:ascii="Arial" w:hAnsi="Arial" w:cs="Arial"/>
              </w:rPr>
            </w:pPr>
            <w:r w:rsidRPr="00C4795B">
              <w:rPr>
                <w:rFonts w:ascii="Arial" w:hAnsi="Arial" w:cs="Arial"/>
              </w:rPr>
              <w:t>We need to check your identity</w:t>
            </w:r>
            <w:r w:rsidR="00323298" w:rsidRPr="00C4795B">
              <w:rPr>
                <w:rFonts w:ascii="Arial" w:hAnsi="Arial" w:cs="Arial"/>
              </w:rPr>
              <w:t xml:space="preserve"> to reduce the risk of fraud</w:t>
            </w:r>
            <w:r w:rsidR="00A141CA">
              <w:rPr>
                <w:rFonts w:ascii="Arial" w:hAnsi="Arial" w:cs="Arial"/>
              </w:rPr>
              <w:t>.  You must attach a</w:t>
            </w:r>
            <w:r w:rsidRPr="00C4795B">
              <w:rPr>
                <w:rFonts w:ascii="Arial" w:hAnsi="Arial" w:cs="Arial"/>
              </w:rPr>
              <w:t xml:space="preserve"> photocopy of </w:t>
            </w:r>
            <w:r w:rsidRPr="00C4795B">
              <w:rPr>
                <w:rFonts w:ascii="Arial" w:hAnsi="Arial" w:cs="Arial"/>
                <w:b/>
                <w:u w:val="single"/>
              </w:rPr>
              <w:t>one</w:t>
            </w:r>
            <w:r w:rsidRPr="00C4795B">
              <w:rPr>
                <w:rFonts w:ascii="Arial" w:hAnsi="Arial" w:cs="Arial"/>
              </w:rPr>
              <w:t xml:space="preserve"> of the following as proof of your identity:</w:t>
            </w:r>
          </w:p>
          <w:p w:rsidR="00F66C2B" w:rsidRPr="00C4795B" w:rsidRDefault="00F66C2B" w:rsidP="00B326F8">
            <w:pPr>
              <w:pStyle w:val="NoSpacing"/>
              <w:numPr>
                <w:ilvl w:val="0"/>
                <w:numId w:val="9"/>
              </w:numPr>
              <w:rPr>
                <w:rFonts w:ascii="Arial" w:hAnsi="Arial" w:cs="Arial"/>
              </w:rPr>
            </w:pPr>
            <w:r w:rsidRPr="00C4795B">
              <w:rPr>
                <w:rFonts w:ascii="Arial" w:hAnsi="Arial" w:cs="Arial"/>
              </w:rPr>
              <w:t>Passport</w:t>
            </w:r>
          </w:p>
          <w:p w:rsidR="00F66C2B" w:rsidRPr="00C4795B" w:rsidRDefault="00F66C2B" w:rsidP="00B326F8">
            <w:pPr>
              <w:pStyle w:val="NoSpacing"/>
              <w:numPr>
                <w:ilvl w:val="0"/>
                <w:numId w:val="9"/>
              </w:numPr>
              <w:rPr>
                <w:rFonts w:ascii="Arial" w:hAnsi="Arial" w:cs="Arial"/>
              </w:rPr>
            </w:pPr>
            <w:r w:rsidRPr="00C4795B">
              <w:rPr>
                <w:rFonts w:ascii="Arial" w:hAnsi="Arial" w:cs="Arial"/>
              </w:rPr>
              <w:t>Birth</w:t>
            </w:r>
            <w:r w:rsidR="00927E18" w:rsidRPr="00C4795B">
              <w:rPr>
                <w:rFonts w:ascii="Arial" w:hAnsi="Arial" w:cs="Arial"/>
              </w:rPr>
              <w:t xml:space="preserve"> or adoption</w:t>
            </w:r>
            <w:r w:rsidRPr="00C4795B">
              <w:rPr>
                <w:rFonts w:ascii="Arial" w:hAnsi="Arial" w:cs="Arial"/>
              </w:rPr>
              <w:t xml:space="preserve"> certificate</w:t>
            </w:r>
          </w:p>
          <w:p w:rsidR="00F66C2B" w:rsidRPr="00C4795B" w:rsidRDefault="00F66C2B" w:rsidP="00B326F8">
            <w:pPr>
              <w:pStyle w:val="NoSpacing"/>
              <w:numPr>
                <w:ilvl w:val="0"/>
                <w:numId w:val="9"/>
              </w:numPr>
              <w:rPr>
                <w:rFonts w:ascii="Arial" w:hAnsi="Arial" w:cs="Arial"/>
              </w:rPr>
            </w:pPr>
            <w:r w:rsidRPr="00C4795B">
              <w:rPr>
                <w:rFonts w:ascii="Arial" w:hAnsi="Arial" w:cs="Arial"/>
              </w:rPr>
              <w:t xml:space="preserve">Marriage </w:t>
            </w:r>
            <w:r w:rsidR="00927E18" w:rsidRPr="00C4795B">
              <w:rPr>
                <w:rFonts w:ascii="Arial" w:hAnsi="Arial" w:cs="Arial"/>
              </w:rPr>
              <w:t xml:space="preserve">or divorce </w:t>
            </w:r>
            <w:r w:rsidRPr="00C4795B">
              <w:rPr>
                <w:rFonts w:ascii="Arial" w:hAnsi="Arial" w:cs="Arial"/>
              </w:rPr>
              <w:t>certificate</w:t>
            </w:r>
          </w:p>
          <w:p w:rsidR="00525599" w:rsidRDefault="00F66C2B" w:rsidP="00B326F8">
            <w:pPr>
              <w:pStyle w:val="NoSpacing"/>
              <w:numPr>
                <w:ilvl w:val="0"/>
                <w:numId w:val="9"/>
              </w:numPr>
              <w:rPr>
                <w:rFonts w:ascii="Arial" w:hAnsi="Arial" w:cs="Arial"/>
              </w:rPr>
            </w:pPr>
            <w:r w:rsidRPr="00C4795B">
              <w:rPr>
                <w:rFonts w:ascii="Arial" w:hAnsi="Arial" w:cs="Arial"/>
              </w:rPr>
              <w:t>Civil Partnership</w:t>
            </w:r>
            <w:r w:rsidR="00927E18" w:rsidRPr="00C4795B">
              <w:rPr>
                <w:rFonts w:ascii="Arial" w:hAnsi="Arial" w:cs="Arial"/>
              </w:rPr>
              <w:t xml:space="preserve"> or dissolution of Civil Partnership</w:t>
            </w:r>
            <w:r w:rsidRPr="00C4795B">
              <w:rPr>
                <w:rFonts w:ascii="Arial" w:hAnsi="Arial" w:cs="Arial"/>
              </w:rPr>
              <w:t xml:space="preserve"> certificate</w:t>
            </w:r>
          </w:p>
          <w:p w:rsidR="00927E18" w:rsidRPr="00A141CA" w:rsidRDefault="00927E18" w:rsidP="00C4795B">
            <w:pPr>
              <w:pStyle w:val="NoSpacing"/>
              <w:rPr>
                <w:rFonts w:ascii="Arial" w:hAnsi="Arial" w:cs="Arial"/>
                <w:b/>
              </w:rPr>
            </w:pPr>
          </w:p>
        </w:tc>
      </w:tr>
      <w:tr w:rsidR="00F66C2B" w:rsidTr="00FC7938">
        <w:trPr>
          <w:trHeight w:val="1620"/>
        </w:trPr>
        <w:tc>
          <w:tcPr>
            <w:tcW w:w="107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6C2B" w:rsidRPr="00C4795B" w:rsidRDefault="00F66C2B" w:rsidP="00C4795B">
            <w:pPr>
              <w:pStyle w:val="NoSpacing"/>
              <w:rPr>
                <w:rFonts w:ascii="Arial" w:hAnsi="Arial" w:cs="Arial"/>
                <w:b/>
              </w:rPr>
            </w:pPr>
            <w:r w:rsidRPr="00C4795B">
              <w:rPr>
                <w:rFonts w:ascii="Arial" w:hAnsi="Arial" w:cs="Arial"/>
                <w:b/>
              </w:rPr>
              <w:t>Photographs:</w:t>
            </w:r>
          </w:p>
          <w:p w:rsidR="00F66C2B" w:rsidRPr="00C4795B" w:rsidRDefault="00F66C2B" w:rsidP="00C4795B">
            <w:pPr>
              <w:pStyle w:val="NoSpacing"/>
              <w:rPr>
                <w:rFonts w:ascii="Arial" w:hAnsi="Arial" w:cs="Arial"/>
              </w:rPr>
            </w:pPr>
            <w:r w:rsidRPr="00C4795B">
              <w:rPr>
                <w:rFonts w:ascii="Arial" w:hAnsi="Arial" w:cs="Arial"/>
              </w:rPr>
              <w:t xml:space="preserve">You will need to enclose a recent passport standard photograph of the applicant. The photograph needs to show the applicant’s full face so that the holder can be easily identified.  No one else should be in the photograph. The photograph will be placed on the back of the badge and will not be visible when the badge is being displayed in the vehicle. </w:t>
            </w:r>
            <w:r w:rsidRPr="00A141CA">
              <w:rPr>
                <w:rFonts w:ascii="Arial" w:hAnsi="Arial" w:cs="Arial"/>
                <w:b/>
              </w:rPr>
              <w:t>Please ensure that the applicant’s name</w:t>
            </w:r>
            <w:r w:rsidR="00A141CA">
              <w:rPr>
                <w:rFonts w:ascii="Arial" w:hAnsi="Arial" w:cs="Arial"/>
                <w:b/>
              </w:rPr>
              <w:t xml:space="preserve"> and date of birth</w:t>
            </w:r>
            <w:r w:rsidRPr="00A141CA">
              <w:rPr>
                <w:rFonts w:ascii="Arial" w:hAnsi="Arial" w:cs="Arial"/>
                <w:b/>
              </w:rPr>
              <w:t xml:space="preserve"> is on the back of the photograph.</w:t>
            </w:r>
          </w:p>
        </w:tc>
      </w:tr>
      <w:tr w:rsidR="00F66C2B" w:rsidTr="00FC7938">
        <w:trPr>
          <w:trHeight w:val="1562"/>
        </w:trPr>
        <w:tc>
          <w:tcPr>
            <w:tcW w:w="1077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06A1B" w:rsidRDefault="00F66C2B" w:rsidP="00106A1B">
            <w:pPr>
              <w:pStyle w:val="NoSpacing"/>
              <w:rPr>
                <w:rFonts w:ascii="Arial" w:hAnsi="Arial" w:cs="Arial"/>
                <w:b/>
              </w:rPr>
            </w:pPr>
            <w:r w:rsidRPr="00C4795B">
              <w:rPr>
                <w:rFonts w:ascii="Arial" w:hAnsi="Arial" w:cs="Arial"/>
                <w:b/>
              </w:rPr>
              <w:t>Badge issue fee:</w:t>
            </w:r>
          </w:p>
          <w:p w:rsidR="00106A1B" w:rsidRPr="00841D27" w:rsidRDefault="00106A1B" w:rsidP="00106A1B">
            <w:pPr>
              <w:pStyle w:val="NoSpacing"/>
              <w:rPr>
                <w:rFonts w:ascii="Arial" w:hAnsi="Arial" w:cs="Arial"/>
                <w:b/>
                <w:i/>
                <w:iCs/>
              </w:rPr>
            </w:pPr>
            <w:r>
              <w:rPr>
                <w:rFonts w:ascii="Arial" w:hAnsi="Arial" w:cs="Arial"/>
                <w:b/>
              </w:rPr>
              <w:t xml:space="preserve">The current fee is - </w:t>
            </w:r>
            <w:r w:rsidRPr="00106A1B">
              <w:rPr>
                <w:rStyle w:val="tgc"/>
                <w:rFonts w:ascii="Arial" w:hAnsi="Arial" w:cs="Arial"/>
                <w:b/>
                <w:color w:val="222222"/>
              </w:rPr>
              <w:t xml:space="preserve">£20 </w:t>
            </w:r>
          </w:p>
          <w:p w:rsidR="00106A1B" w:rsidRDefault="00106A1B" w:rsidP="00106A1B">
            <w:pPr>
              <w:pStyle w:val="NoSpacing"/>
              <w:rPr>
                <w:rFonts w:ascii="Arial" w:hAnsi="Arial" w:cs="Arial"/>
                <w:b/>
              </w:rPr>
            </w:pPr>
            <w:r w:rsidRPr="00841D27">
              <w:rPr>
                <w:rFonts w:ascii="Arial" w:hAnsi="Arial" w:cs="Arial"/>
                <w:b/>
              </w:rPr>
              <w:t>Payment will only be taken if your application for a Blue Badge is successful.  You will only be issued with a Blue Badge once your payment has been received. Please don’t make payment now.</w:t>
            </w:r>
            <w:r>
              <w:rPr>
                <w:rFonts w:ascii="Arial" w:hAnsi="Arial" w:cs="Arial"/>
                <w:b/>
              </w:rPr>
              <w:t xml:space="preserve">  </w:t>
            </w:r>
          </w:p>
          <w:p w:rsidR="00F66C2B" w:rsidRPr="00C4795B" w:rsidRDefault="00F66C2B" w:rsidP="00106A1B">
            <w:pPr>
              <w:pStyle w:val="NoSpacing"/>
              <w:rPr>
                <w:rFonts w:ascii="Arial" w:hAnsi="Arial" w:cs="Arial"/>
              </w:rPr>
            </w:pPr>
          </w:p>
        </w:tc>
      </w:tr>
      <w:tr w:rsidR="00F66C2B" w:rsidTr="00927E18">
        <w:trPr>
          <w:gridAfter w:val="1"/>
          <w:wAfter w:w="10" w:type="dxa"/>
          <w:trHeight w:val="359"/>
        </w:trPr>
        <w:tc>
          <w:tcPr>
            <w:tcW w:w="10765"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rsidR="00F66C2B" w:rsidRDefault="00F66C2B" w:rsidP="00AD65F7">
            <w:pPr>
              <w:pageBreakBefore/>
              <w:spacing w:before="120" w:after="120"/>
            </w:pPr>
            <w:r>
              <w:rPr>
                <w:rFonts w:ascii="Arial" w:hAnsi="Arial"/>
                <w:b/>
                <w:bCs/>
                <w:color w:val="FFFFFF"/>
                <w:sz w:val="32"/>
                <w:szCs w:val="32"/>
              </w:rPr>
              <w:lastRenderedPageBreak/>
              <w:t xml:space="preserve">Section 2 – </w:t>
            </w:r>
            <w:r w:rsidR="00AD65F7">
              <w:rPr>
                <w:rFonts w:ascii="Arial" w:hAnsi="Arial"/>
                <w:b/>
                <w:bCs/>
                <w:color w:val="FFFFFF"/>
                <w:sz w:val="32"/>
                <w:szCs w:val="32"/>
              </w:rPr>
              <w:t>Information about why you need a Blue Badge</w:t>
            </w:r>
          </w:p>
        </w:tc>
      </w:tr>
      <w:tr w:rsidR="00F66C2B" w:rsidTr="00F66C2B">
        <w:trPr>
          <w:gridAfter w:val="1"/>
          <w:wAfter w:w="10" w:type="dxa"/>
          <w:trHeight w:val="359"/>
        </w:trPr>
        <w:tc>
          <w:tcPr>
            <w:tcW w:w="1076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F66C2B" w:rsidRDefault="00F66C2B">
            <w:pPr>
              <w:spacing w:after="120"/>
            </w:pPr>
            <w:r>
              <w:rPr>
                <w:rFonts w:ascii="Arial" w:hAnsi="Arial"/>
              </w:rPr>
              <w:t>Please complete all the following sections.</w:t>
            </w:r>
          </w:p>
        </w:tc>
      </w:tr>
    </w:tbl>
    <w:p w:rsidR="00394B10" w:rsidRDefault="00394B10"/>
    <w:tbl>
      <w:tblPr>
        <w:tblW w:w="0" w:type="auto"/>
        <w:tblInd w:w="106" w:type="dxa"/>
        <w:tblLayout w:type="fixed"/>
        <w:tblLook w:val="0000" w:firstRow="0" w:lastRow="0" w:firstColumn="0" w:lastColumn="0" w:noHBand="0" w:noVBand="0"/>
      </w:tblPr>
      <w:tblGrid>
        <w:gridCol w:w="10765"/>
      </w:tblGrid>
      <w:tr w:rsidR="00F66C2B" w:rsidTr="00394B10">
        <w:trPr>
          <w:trHeight w:val="375"/>
        </w:trPr>
        <w:tc>
          <w:tcPr>
            <w:tcW w:w="10765"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66C2B" w:rsidRDefault="00F66C2B">
            <w:r>
              <w:rPr>
                <w:rFonts w:ascii="Arial" w:hAnsi="Arial"/>
                <w:b/>
                <w:bCs/>
                <w:color w:val="FFFFFF"/>
                <w:sz w:val="28"/>
                <w:szCs w:val="28"/>
              </w:rPr>
              <w:t>Your diagnosis</w:t>
            </w:r>
          </w:p>
        </w:tc>
      </w:tr>
      <w:tr w:rsidR="00F66C2B" w:rsidTr="00F66C2B">
        <w:trPr>
          <w:trHeight w:val="470"/>
        </w:trPr>
        <w:tc>
          <w:tcPr>
            <w:tcW w:w="10765" w:type="dxa"/>
            <w:tcBorders>
              <w:top w:val="single" w:sz="4" w:space="0" w:color="000000"/>
              <w:left w:val="single" w:sz="4" w:space="0" w:color="000000"/>
              <w:right w:val="single" w:sz="4" w:space="0" w:color="000000"/>
            </w:tcBorders>
            <w:shd w:val="clear" w:color="auto" w:fill="D9D9D9"/>
            <w:vAlign w:val="center"/>
          </w:tcPr>
          <w:p w:rsidR="00F66C2B" w:rsidRDefault="00F66C2B" w:rsidP="00153E29">
            <w:r>
              <w:rPr>
                <w:rFonts w:ascii="Arial" w:hAnsi="Arial"/>
              </w:rPr>
              <w:t xml:space="preserve">To be eligible, you must have a </w:t>
            </w:r>
            <w:r w:rsidR="00942A0B">
              <w:rPr>
                <w:rFonts w:ascii="Arial" w:hAnsi="Arial"/>
              </w:rPr>
              <w:t xml:space="preserve">diagnosed </w:t>
            </w:r>
            <w:r>
              <w:rPr>
                <w:rFonts w:ascii="Arial" w:hAnsi="Arial"/>
              </w:rPr>
              <w:t xml:space="preserve">mental </w:t>
            </w:r>
            <w:r w:rsidR="000C6613">
              <w:rPr>
                <w:rFonts w:ascii="Arial" w:hAnsi="Arial"/>
              </w:rPr>
              <w:t xml:space="preserve">health, cognitive or behavioural </w:t>
            </w:r>
            <w:r w:rsidR="005B4EC5">
              <w:rPr>
                <w:rFonts w:ascii="Arial" w:hAnsi="Arial"/>
              </w:rPr>
              <w:t>condition</w:t>
            </w:r>
            <w:r>
              <w:rPr>
                <w:rFonts w:ascii="Arial" w:hAnsi="Arial"/>
              </w:rPr>
              <w:t xml:space="preserve">. </w:t>
            </w:r>
            <w:r w:rsidR="005B4EC5">
              <w:rPr>
                <w:rFonts w:ascii="Arial" w:hAnsi="Arial"/>
              </w:rPr>
              <w:t xml:space="preserve">This </w:t>
            </w:r>
            <w:r w:rsidR="000C6613">
              <w:rPr>
                <w:rFonts w:ascii="Arial" w:hAnsi="Arial"/>
              </w:rPr>
              <w:t>includes</w:t>
            </w:r>
            <w:r w:rsidR="005B4EC5">
              <w:rPr>
                <w:rFonts w:ascii="Arial" w:hAnsi="Arial"/>
              </w:rPr>
              <w:t xml:space="preserve"> any mental health problem, personality disorder or</w:t>
            </w:r>
            <w:r>
              <w:rPr>
                <w:rFonts w:ascii="Arial" w:hAnsi="Arial"/>
              </w:rPr>
              <w:t xml:space="preserve"> learning disabilit</w:t>
            </w:r>
            <w:r w:rsidR="005B4EC5">
              <w:rPr>
                <w:rFonts w:ascii="Arial" w:hAnsi="Arial"/>
              </w:rPr>
              <w:t>y</w:t>
            </w:r>
            <w:r>
              <w:rPr>
                <w:rFonts w:ascii="Arial" w:hAnsi="Arial"/>
              </w:rPr>
              <w:t>, however caused or manifested.</w:t>
            </w:r>
            <w:r w:rsidR="00153E29">
              <w:rPr>
                <w:rFonts w:ascii="Arial" w:hAnsi="Arial"/>
              </w:rPr>
              <w:t xml:space="preserve"> Examples are dementia, autism or </w:t>
            </w:r>
            <w:r w:rsidR="00AD65F7">
              <w:rPr>
                <w:rFonts w:ascii="Arial" w:hAnsi="Arial"/>
              </w:rPr>
              <w:t xml:space="preserve">Down’s </w:t>
            </w:r>
            <w:r w:rsidR="00153E29">
              <w:rPr>
                <w:rFonts w:ascii="Arial" w:hAnsi="Arial"/>
              </w:rPr>
              <w:t>Syndrome.</w:t>
            </w:r>
          </w:p>
        </w:tc>
      </w:tr>
      <w:tr w:rsidR="00F66C2B" w:rsidTr="00394B10">
        <w:trPr>
          <w:trHeight w:val="841"/>
        </w:trPr>
        <w:tc>
          <w:tcPr>
            <w:tcW w:w="10765" w:type="dxa"/>
            <w:tcBorders>
              <w:top w:val="single" w:sz="4" w:space="0" w:color="000000"/>
              <w:left w:val="single" w:sz="4" w:space="0" w:color="000000"/>
              <w:bottom w:val="single" w:sz="4" w:space="0" w:color="000000"/>
              <w:right w:val="single" w:sz="4" w:space="0" w:color="000000"/>
            </w:tcBorders>
            <w:shd w:val="clear" w:color="auto" w:fill="auto"/>
          </w:tcPr>
          <w:p w:rsidR="00F66C2B" w:rsidRDefault="00F66C2B" w:rsidP="00956B0E">
            <w:pPr>
              <w:spacing w:before="120"/>
            </w:pPr>
            <w:r>
              <w:rPr>
                <w:rFonts w:ascii="Arial" w:hAnsi="Arial"/>
                <w:b/>
                <w:bCs/>
              </w:rPr>
              <w:t xml:space="preserve">What is the </w:t>
            </w:r>
            <w:r w:rsidR="00956B0E">
              <w:rPr>
                <w:rFonts w:ascii="Arial" w:hAnsi="Arial"/>
                <w:b/>
                <w:bCs/>
              </w:rPr>
              <w:t>condition</w:t>
            </w:r>
            <w:r>
              <w:rPr>
                <w:rFonts w:ascii="Arial" w:hAnsi="Arial"/>
                <w:b/>
                <w:bCs/>
              </w:rPr>
              <w:t xml:space="preserve"> you</w:t>
            </w:r>
            <w:r w:rsidR="004E4C60">
              <w:rPr>
                <w:noProof/>
                <w:lang w:eastAsia="en-GB" w:bidi="ar-SA"/>
              </w:rPr>
              <mc:AlternateContent>
                <mc:Choice Requires="wps">
                  <w:drawing>
                    <wp:anchor distT="0" distB="0" distL="114935" distR="114935" simplePos="0" relativeHeight="251655680" behindDoc="0" locked="0" layoutInCell="1" allowOverlap="1">
                      <wp:simplePos x="0" y="0"/>
                      <wp:positionH relativeFrom="margin">
                        <wp:posOffset>2399030</wp:posOffset>
                      </wp:positionH>
                      <wp:positionV relativeFrom="paragraph">
                        <wp:posOffset>69215</wp:posOffset>
                      </wp:positionV>
                      <wp:extent cx="3819525" cy="338455"/>
                      <wp:effectExtent l="8255" t="12065"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38455"/>
                              </a:xfrm>
                              <a:prstGeom prst="rect">
                                <a:avLst/>
                              </a:prstGeom>
                              <a:solidFill>
                                <a:srgbClr val="FFFFFF"/>
                              </a:solidFill>
                              <a:ln w="6350">
                                <a:solidFill>
                                  <a:srgbClr val="000000"/>
                                </a:solidFill>
                                <a:miter lim="800000"/>
                                <a:headEnd/>
                                <a:tailEnd/>
                              </a:ln>
                            </wps:spPr>
                            <wps:txbx>
                              <w:txbxContent>
                                <w:p w:rsidR="00526B92" w:rsidRDefault="00526B92">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8.9pt;margin-top:5.45pt;width:300.75pt;height:26.65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" strokeweight=".5pt">
                      <v:textbox inset="7.45pt,3.85pt,7.45pt,3.85pt">
                        <w:txbxContent>
                          <w:p w:rsidR="00526B92" w:rsidRDefault="00526B92">
                            <w:r>
                              <w:t xml:space="preserve">               </w:t>
                            </w:r>
                          </w:p>
                        </w:txbxContent>
                      </v:textbox>
                      <w10:wrap anchorx="margin"/>
                    </v:shape>
                  </w:pict>
                </mc:Fallback>
              </mc:AlternateContent>
            </w:r>
            <w:r w:rsidR="00956B0E">
              <w:rPr>
                <w:rFonts w:ascii="Arial" w:hAnsi="Arial"/>
                <w:b/>
                <w:bCs/>
              </w:rPr>
              <w:t xml:space="preserve">            </w:t>
            </w:r>
            <w:r w:rsidR="00394B10">
              <w:rPr>
                <w:rFonts w:ascii="Arial" w:hAnsi="Arial"/>
                <w:b/>
                <w:bCs/>
              </w:rPr>
              <w:t xml:space="preserve">                                                                                             </w:t>
            </w:r>
            <w:r>
              <w:rPr>
                <w:rFonts w:ascii="Arial" w:hAnsi="Arial"/>
                <w:b/>
                <w:bCs/>
              </w:rPr>
              <w:t xml:space="preserve"> </w:t>
            </w:r>
            <w:r w:rsidR="00890DAB">
              <w:rPr>
                <w:rFonts w:ascii="Arial" w:hAnsi="Arial"/>
                <w:b/>
                <w:bCs/>
              </w:rPr>
              <w:t xml:space="preserve">  </w:t>
            </w:r>
            <w:r>
              <w:rPr>
                <w:rFonts w:ascii="Arial" w:hAnsi="Arial"/>
                <w:b/>
                <w:bCs/>
              </w:rPr>
              <w:t>have</w:t>
            </w:r>
            <w:r w:rsidR="00890DAB">
              <w:rPr>
                <w:rFonts w:ascii="Arial" w:hAnsi="Arial"/>
                <w:b/>
                <w:bCs/>
              </w:rPr>
              <w:t xml:space="preserve"> been diagnosed with</w:t>
            </w:r>
            <w:r>
              <w:rPr>
                <w:rFonts w:ascii="Arial" w:hAnsi="Arial"/>
                <w:b/>
                <w:bCs/>
              </w:rPr>
              <w:t xml:space="preserve">? </w:t>
            </w:r>
          </w:p>
        </w:tc>
      </w:tr>
      <w:tr w:rsidR="00F66C2B" w:rsidTr="00394B10">
        <w:trPr>
          <w:trHeight w:val="621"/>
        </w:trPr>
        <w:tc>
          <w:tcPr>
            <w:tcW w:w="10765" w:type="dxa"/>
            <w:tcBorders>
              <w:top w:val="single" w:sz="4" w:space="0" w:color="000000"/>
              <w:left w:val="single" w:sz="4" w:space="0" w:color="000000"/>
              <w:bottom w:val="single" w:sz="4" w:space="0" w:color="auto"/>
              <w:right w:val="single" w:sz="4" w:space="0" w:color="000000"/>
            </w:tcBorders>
            <w:shd w:val="clear" w:color="auto" w:fill="auto"/>
            <w:vAlign w:val="center"/>
          </w:tcPr>
          <w:p w:rsidR="00F66C2B" w:rsidRPr="00663DE7" w:rsidRDefault="00AD65F7" w:rsidP="00AD65F7">
            <w:pPr>
              <w:rPr>
                <w:rFonts w:ascii="Arial" w:hAnsi="Arial"/>
                <w:b/>
              </w:rPr>
            </w:pPr>
            <w:r>
              <w:rPr>
                <w:rFonts w:ascii="Arial" w:hAnsi="Arial"/>
                <w:b/>
                <w:bCs/>
              </w:rPr>
              <w:t>Proof must be provided</w:t>
            </w:r>
            <w:r w:rsidR="00F66C2B">
              <w:rPr>
                <w:rFonts w:ascii="Arial" w:hAnsi="Arial"/>
                <w:b/>
                <w:bCs/>
              </w:rPr>
              <w:t xml:space="preserve"> from a healthcare professional that you have been diagnosed with this </w:t>
            </w:r>
            <w:r w:rsidR="00956B0E">
              <w:rPr>
                <w:rFonts w:ascii="Arial" w:hAnsi="Arial"/>
                <w:b/>
                <w:bCs/>
              </w:rPr>
              <w:t>condition</w:t>
            </w:r>
            <w:r w:rsidR="00F66C2B">
              <w:rPr>
                <w:rFonts w:ascii="Arial" w:hAnsi="Arial"/>
                <w:b/>
                <w:bCs/>
              </w:rPr>
              <w:t>.</w:t>
            </w:r>
            <w:r w:rsidR="00F66C2B">
              <w:rPr>
                <w:rFonts w:ascii="Arial" w:hAnsi="Arial"/>
                <w:b/>
              </w:rPr>
              <w:t xml:space="preserve"> </w:t>
            </w:r>
            <w:r w:rsidR="00927E18">
              <w:rPr>
                <w:rFonts w:ascii="Arial" w:hAnsi="Arial"/>
                <w:b/>
              </w:rPr>
              <w:t>You should attach a letter confirming the diagnosis to t</w:t>
            </w:r>
            <w:r>
              <w:rPr>
                <w:rFonts w:ascii="Arial" w:hAnsi="Arial"/>
                <w:b/>
              </w:rPr>
              <w:t>his form unless</w:t>
            </w:r>
            <w:r w:rsidR="005B4EC5">
              <w:rPr>
                <w:rFonts w:ascii="Arial" w:hAnsi="Arial"/>
                <w:b/>
              </w:rPr>
              <w:t xml:space="preserve"> you are </w:t>
            </w:r>
            <w:r w:rsidR="00663DE7">
              <w:rPr>
                <w:rFonts w:ascii="Arial" w:hAnsi="Arial"/>
                <w:b/>
              </w:rPr>
              <w:t xml:space="preserve">re-applying for a Badge on the basis of the same diagnosis, and the condition is not going to improve, </w:t>
            </w:r>
            <w:r>
              <w:rPr>
                <w:rFonts w:ascii="Arial" w:hAnsi="Arial"/>
                <w:b/>
              </w:rPr>
              <w:t xml:space="preserve">in which case </w:t>
            </w:r>
            <w:r w:rsidR="00663DE7">
              <w:rPr>
                <w:rFonts w:ascii="Arial" w:hAnsi="Arial"/>
                <w:b/>
              </w:rPr>
              <w:t>you don’t need to send in another letter.</w:t>
            </w:r>
          </w:p>
        </w:tc>
      </w:tr>
    </w:tbl>
    <w:p w:rsidR="00394B10" w:rsidRDefault="00394B10"/>
    <w:tbl>
      <w:tblPr>
        <w:tblW w:w="0" w:type="auto"/>
        <w:tblInd w:w="106" w:type="dxa"/>
        <w:tblLayout w:type="fixed"/>
        <w:tblLook w:val="0000" w:firstRow="0" w:lastRow="0" w:firstColumn="0" w:lastColumn="0" w:noHBand="0" w:noVBand="0"/>
      </w:tblPr>
      <w:tblGrid>
        <w:gridCol w:w="565"/>
        <w:gridCol w:w="10200"/>
      </w:tblGrid>
      <w:tr w:rsidR="00F66C2B" w:rsidTr="00FC7938">
        <w:trPr>
          <w:trHeight w:val="426"/>
        </w:trPr>
        <w:tc>
          <w:tcPr>
            <w:tcW w:w="10765" w:type="dxa"/>
            <w:gridSpan w:val="2"/>
            <w:tcBorders>
              <w:top w:val="single" w:sz="4" w:space="0" w:color="000000"/>
              <w:left w:val="single" w:sz="4" w:space="0" w:color="000000"/>
              <w:bottom w:val="single" w:sz="4" w:space="0" w:color="auto"/>
              <w:right w:val="single" w:sz="4" w:space="0" w:color="000000"/>
            </w:tcBorders>
            <w:shd w:val="clear" w:color="auto" w:fill="000000"/>
            <w:vAlign w:val="center"/>
          </w:tcPr>
          <w:p w:rsidR="00F66C2B" w:rsidRDefault="00F66C2B">
            <w:r>
              <w:rPr>
                <w:rFonts w:ascii="Arial" w:hAnsi="Arial"/>
                <w:b/>
                <w:bCs/>
                <w:color w:val="FFFFFF"/>
                <w:sz w:val="28"/>
                <w:szCs w:val="28"/>
              </w:rPr>
              <w:t>Receiving social security benefits</w:t>
            </w:r>
          </w:p>
        </w:tc>
      </w:tr>
      <w:tr w:rsidR="00AD65F7" w:rsidTr="00AD65F7">
        <w:trPr>
          <w:trHeight w:val="400"/>
        </w:trPr>
        <w:tc>
          <w:tcPr>
            <w:tcW w:w="10765" w:type="dxa"/>
            <w:gridSpan w:val="2"/>
            <w:tcBorders>
              <w:top w:val="single" w:sz="4" w:space="0" w:color="auto"/>
              <w:left w:val="single" w:sz="4" w:space="0" w:color="000000"/>
              <w:right w:val="single" w:sz="4" w:space="0" w:color="000000"/>
            </w:tcBorders>
            <w:shd w:val="clear" w:color="auto" w:fill="F2F2F2" w:themeFill="background1" w:themeFillShade="F2"/>
            <w:vAlign w:val="center"/>
          </w:tcPr>
          <w:p w:rsidR="00AD65F7" w:rsidRPr="00AD65F7" w:rsidRDefault="00AD65F7" w:rsidP="00942A0B">
            <w:pPr>
              <w:snapToGrid w:val="0"/>
              <w:rPr>
                <w:rFonts w:ascii="Arial" w:hAnsi="Arial"/>
                <w:bCs/>
                <w:color w:val="000000"/>
              </w:rPr>
            </w:pPr>
            <w:r w:rsidRPr="00AD65F7">
              <w:rPr>
                <w:rFonts w:ascii="Arial" w:hAnsi="Arial"/>
                <w:bCs/>
                <w:color w:val="000000"/>
              </w:rPr>
              <w:t>Providing information about the social security benefits you receive will help the local authority make a full assessment of your application.</w:t>
            </w:r>
          </w:p>
        </w:tc>
      </w:tr>
      <w:tr w:rsidR="00FC7938" w:rsidTr="00FC7938">
        <w:trPr>
          <w:trHeight w:val="400"/>
        </w:trPr>
        <w:tc>
          <w:tcPr>
            <w:tcW w:w="10765" w:type="dxa"/>
            <w:gridSpan w:val="2"/>
            <w:tcBorders>
              <w:top w:val="single" w:sz="4" w:space="0" w:color="auto"/>
              <w:left w:val="single" w:sz="4" w:space="0" w:color="000000"/>
              <w:right w:val="single" w:sz="4" w:space="0" w:color="000000"/>
            </w:tcBorders>
            <w:shd w:val="clear" w:color="auto" w:fill="auto"/>
            <w:vAlign w:val="center"/>
          </w:tcPr>
          <w:p w:rsidR="00FC7938" w:rsidRDefault="00FC7938" w:rsidP="00942A0B">
            <w:pPr>
              <w:snapToGrid w:val="0"/>
            </w:pPr>
            <w:r>
              <w:rPr>
                <w:rFonts w:ascii="Arial" w:hAnsi="Arial"/>
                <w:b/>
                <w:bCs/>
                <w:color w:val="000000"/>
              </w:rPr>
              <w:t>Tick the box next to the benefit</w:t>
            </w:r>
            <w:r w:rsidR="00AD65F7">
              <w:rPr>
                <w:rFonts w:ascii="Arial" w:hAnsi="Arial"/>
                <w:b/>
                <w:bCs/>
                <w:color w:val="000000"/>
              </w:rPr>
              <w:t>s</w:t>
            </w:r>
            <w:r>
              <w:rPr>
                <w:rFonts w:ascii="Arial" w:hAnsi="Arial"/>
                <w:b/>
                <w:bCs/>
                <w:color w:val="000000"/>
              </w:rPr>
              <w:t xml:space="preserve"> you </w:t>
            </w:r>
            <w:r w:rsidR="00942A0B">
              <w:rPr>
                <w:rFonts w:ascii="Arial" w:hAnsi="Arial"/>
                <w:b/>
                <w:bCs/>
                <w:color w:val="000000"/>
              </w:rPr>
              <w:t xml:space="preserve">currently </w:t>
            </w:r>
            <w:r>
              <w:rPr>
                <w:rFonts w:ascii="Arial" w:hAnsi="Arial"/>
                <w:b/>
                <w:bCs/>
                <w:color w:val="000000"/>
              </w:rPr>
              <w:t>receive.</w:t>
            </w:r>
          </w:p>
        </w:tc>
      </w:tr>
      <w:tr w:rsidR="00FC7938" w:rsidTr="00394B10">
        <w:trPr>
          <w:trHeight w:val="497"/>
        </w:trPr>
        <w:tc>
          <w:tcPr>
            <w:tcW w:w="565" w:type="dxa"/>
            <w:tcBorders>
              <w:left w:val="single" w:sz="4" w:space="0" w:color="000000"/>
            </w:tcBorders>
            <w:shd w:val="clear" w:color="auto" w:fill="auto"/>
            <w:vAlign w:val="center"/>
          </w:tcPr>
          <w:p w:rsidR="00FC7938" w:rsidRDefault="00FC7938">
            <w:pPr>
              <w:rPr>
                <w:rFonts w:ascii="Arial" w:hAnsi="Arial"/>
              </w:rPr>
            </w:pPr>
            <w:r>
              <w:fldChar w:fldCharType="begin">
                <w:ffData>
                  <w:name w:val="Check23"/>
                  <w:enabled/>
                  <w:calcOnExit w:val="0"/>
                  <w:checkBox>
                    <w:sizeAuto/>
                    <w:default w:val="0"/>
                    <w:checked w:val="0"/>
                  </w:checkBox>
                </w:ffData>
              </w:fldChar>
            </w:r>
            <w:r>
              <w:instrText xml:space="preserve"> FORMCHECKBOX </w:instrText>
            </w:r>
            <w:r w:rsidR="00A11CC5">
              <w:fldChar w:fldCharType="separate"/>
            </w:r>
            <w:r>
              <w:rPr>
                <w:rFonts w:ascii="Arial" w:hAnsi="Arial"/>
              </w:rPr>
              <w:fldChar w:fldCharType="end"/>
            </w:r>
            <w:r>
              <w:rPr>
                <w:rFonts w:ascii="Arial" w:hAnsi="Arial"/>
              </w:rPr>
              <w:t xml:space="preserve">  </w:t>
            </w:r>
          </w:p>
        </w:tc>
        <w:tc>
          <w:tcPr>
            <w:tcW w:w="10200" w:type="dxa"/>
            <w:tcBorders>
              <w:right w:val="single" w:sz="4" w:space="0" w:color="000000"/>
            </w:tcBorders>
            <w:shd w:val="clear" w:color="auto" w:fill="auto"/>
            <w:vAlign w:val="center"/>
          </w:tcPr>
          <w:p w:rsidR="00FC7938" w:rsidRDefault="00FC7938">
            <w:r>
              <w:rPr>
                <w:rFonts w:ascii="Arial" w:hAnsi="Arial"/>
              </w:rPr>
              <w:t>You get the higher rate of the care component of the Disability Living Allowance</w:t>
            </w:r>
          </w:p>
        </w:tc>
      </w:tr>
      <w:tr w:rsidR="00FC7938" w:rsidTr="00394B10">
        <w:trPr>
          <w:trHeight w:val="459"/>
        </w:trPr>
        <w:tc>
          <w:tcPr>
            <w:tcW w:w="565" w:type="dxa"/>
            <w:tcBorders>
              <w:left w:val="single" w:sz="4" w:space="0" w:color="000000"/>
            </w:tcBorders>
            <w:shd w:val="clear" w:color="auto" w:fill="auto"/>
            <w:vAlign w:val="center"/>
          </w:tcPr>
          <w:p w:rsidR="00FC7938" w:rsidRDefault="00FC7938">
            <w:pPr>
              <w:rPr>
                <w:rFonts w:ascii="Arial" w:hAnsi="Arial"/>
              </w:rPr>
            </w:pPr>
            <w:r>
              <w:fldChar w:fldCharType="begin">
                <w:ffData>
                  <w:name w:val="Check23"/>
                  <w:enabled/>
                  <w:calcOnExit w:val="0"/>
                  <w:checkBox>
                    <w:sizeAuto/>
                    <w:default w:val="0"/>
                    <w:checked w:val="0"/>
                  </w:checkBox>
                </w:ffData>
              </w:fldChar>
            </w:r>
            <w:r>
              <w:instrText xml:space="preserve"> FORMCHECKBOX </w:instrText>
            </w:r>
            <w:r w:rsidR="00A11CC5">
              <w:fldChar w:fldCharType="separate"/>
            </w:r>
            <w:r>
              <w:rPr>
                <w:rFonts w:ascii="Arial" w:hAnsi="Arial"/>
              </w:rPr>
              <w:fldChar w:fldCharType="end"/>
            </w:r>
          </w:p>
        </w:tc>
        <w:tc>
          <w:tcPr>
            <w:tcW w:w="10200" w:type="dxa"/>
            <w:tcBorders>
              <w:right w:val="single" w:sz="4" w:space="0" w:color="000000"/>
            </w:tcBorders>
            <w:shd w:val="clear" w:color="auto" w:fill="auto"/>
            <w:vAlign w:val="center"/>
          </w:tcPr>
          <w:p w:rsidR="00FC7938" w:rsidRDefault="00FC7938">
            <w:r>
              <w:rPr>
                <w:rFonts w:ascii="Arial" w:hAnsi="Arial"/>
              </w:rPr>
              <w:t>You get the middle rate of the care component of the Disability Living Allowance</w:t>
            </w:r>
          </w:p>
        </w:tc>
      </w:tr>
      <w:tr w:rsidR="00FC7938" w:rsidTr="00394B10">
        <w:trPr>
          <w:trHeight w:val="459"/>
        </w:trPr>
        <w:tc>
          <w:tcPr>
            <w:tcW w:w="565" w:type="dxa"/>
            <w:tcBorders>
              <w:left w:val="single" w:sz="4" w:space="0" w:color="000000"/>
            </w:tcBorders>
            <w:shd w:val="clear" w:color="auto" w:fill="auto"/>
            <w:vAlign w:val="center"/>
          </w:tcPr>
          <w:p w:rsidR="00FC7938" w:rsidRDefault="00FC7938">
            <w:pPr>
              <w:rPr>
                <w:rFonts w:ascii="Arial" w:hAnsi="Arial"/>
              </w:rPr>
            </w:pPr>
            <w:r>
              <w:fldChar w:fldCharType="begin">
                <w:ffData>
                  <w:name w:val="Check23"/>
                  <w:enabled/>
                  <w:calcOnExit w:val="0"/>
                  <w:checkBox>
                    <w:sizeAuto/>
                    <w:default w:val="0"/>
                    <w:checked w:val="0"/>
                  </w:checkBox>
                </w:ffData>
              </w:fldChar>
            </w:r>
            <w:r>
              <w:instrText xml:space="preserve"> FORMCHECKBOX </w:instrText>
            </w:r>
            <w:r w:rsidR="00A11CC5">
              <w:fldChar w:fldCharType="separate"/>
            </w:r>
            <w:r>
              <w:rPr>
                <w:rFonts w:ascii="Arial" w:hAnsi="Arial"/>
              </w:rPr>
              <w:fldChar w:fldCharType="end"/>
            </w:r>
          </w:p>
        </w:tc>
        <w:tc>
          <w:tcPr>
            <w:tcW w:w="10200" w:type="dxa"/>
            <w:tcBorders>
              <w:right w:val="single" w:sz="4" w:space="0" w:color="000000"/>
            </w:tcBorders>
            <w:shd w:val="clear" w:color="auto" w:fill="auto"/>
            <w:vAlign w:val="center"/>
          </w:tcPr>
          <w:p w:rsidR="00FC7938" w:rsidRDefault="00FC7938">
            <w:r>
              <w:rPr>
                <w:rFonts w:ascii="Arial" w:hAnsi="Arial"/>
              </w:rPr>
              <w:t>You get the higher rate of Attendance Allowance</w:t>
            </w:r>
          </w:p>
        </w:tc>
      </w:tr>
      <w:tr w:rsidR="00FC7938" w:rsidTr="00394B10">
        <w:trPr>
          <w:trHeight w:val="458"/>
        </w:trPr>
        <w:tc>
          <w:tcPr>
            <w:tcW w:w="565" w:type="dxa"/>
            <w:tcBorders>
              <w:left w:val="single" w:sz="4" w:space="0" w:color="000000"/>
            </w:tcBorders>
            <w:shd w:val="clear" w:color="auto" w:fill="auto"/>
            <w:vAlign w:val="center"/>
          </w:tcPr>
          <w:p w:rsidR="00FC7938" w:rsidRDefault="00FC7938">
            <w:pPr>
              <w:rPr>
                <w:rFonts w:ascii="Arial" w:hAnsi="Arial"/>
              </w:rPr>
            </w:pPr>
            <w:r>
              <w:fldChar w:fldCharType="begin">
                <w:ffData>
                  <w:name w:val="Check23"/>
                  <w:enabled/>
                  <w:calcOnExit w:val="0"/>
                  <w:checkBox>
                    <w:sizeAuto/>
                    <w:default w:val="0"/>
                    <w:checked w:val="0"/>
                  </w:checkBox>
                </w:ffData>
              </w:fldChar>
            </w:r>
            <w:r>
              <w:instrText xml:space="preserve"> FORMCHECKBOX </w:instrText>
            </w:r>
            <w:r w:rsidR="00A11CC5">
              <w:fldChar w:fldCharType="separate"/>
            </w:r>
            <w:r>
              <w:rPr>
                <w:rFonts w:ascii="Arial" w:hAnsi="Arial"/>
              </w:rPr>
              <w:fldChar w:fldCharType="end"/>
            </w:r>
          </w:p>
        </w:tc>
        <w:tc>
          <w:tcPr>
            <w:tcW w:w="10200" w:type="dxa"/>
            <w:tcBorders>
              <w:right w:val="single" w:sz="4" w:space="0" w:color="000000"/>
            </w:tcBorders>
            <w:shd w:val="clear" w:color="auto" w:fill="auto"/>
            <w:vAlign w:val="center"/>
          </w:tcPr>
          <w:p w:rsidR="00FC7938" w:rsidRDefault="00FC7938">
            <w:r>
              <w:rPr>
                <w:rFonts w:ascii="Arial" w:hAnsi="Arial"/>
              </w:rPr>
              <w:t>You get the lower rate of Attendance Allowance</w:t>
            </w:r>
          </w:p>
        </w:tc>
      </w:tr>
      <w:tr w:rsidR="00FC7938" w:rsidTr="001A1A0E">
        <w:trPr>
          <w:trHeight w:val="1640"/>
        </w:trPr>
        <w:tc>
          <w:tcPr>
            <w:tcW w:w="565" w:type="dxa"/>
            <w:tcBorders>
              <w:left w:val="single" w:sz="4" w:space="0" w:color="000000"/>
            </w:tcBorders>
            <w:shd w:val="clear" w:color="auto" w:fill="auto"/>
            <w:vAlign w:val="center"/>
          </w:tcPr>
          <w:p w:rsidR="00FC7938" w:rsidRDefault="00FC7938">
            <w:pPr>
              <w:rPr>
                <w:rFonts w:ascii="Arial" w:hAnsi="Arial"/>
              </w:rPr>
            </w:pPr>
            <w:r>
              <w:fldChar w:fldCharType="begin">
                <w:ffData>
                  <w:name w:val="Check23"/>
                  <w:enabled/>
                  <w:calcOnExit w:val="0"/>
                  <w:checkBox>
                    <w:sizeAuto/>
                    <w:default w:val="0"/>
                    <w:checked w:val="0"/>
                  </w:checkBox>
                </w:ffData>
              </w:fldChar>
            </w:r>
            <w:r>
              <w:instrText xml:space="preserve"> FORMCHECKBOX </w:instrText>
            </w:r>
            <w:r w:rsidR="00A11CC5">
              <w:fldChar w:fldCharType="separate"/>
            </w:r>
            <w:r>
              <w:rPr>
                <w:rFonts w:ascii="Arial" w:hAnsi="Arial"/>
              </w:rPr>
              <w:fldChar w:fldCharType="end"/>
            </w:r>
          </w:p>
        </w:tc>
        <w:tc>
          <w:tcPr>
            <w:tcW w:w="10200" w:type="dxa"/>
            <w:tcBorders>
              <w:right w:val="single" w:sz="4" w:space="0" w:color="000000"/>
            </w:tcBorders>
            <w:shd w:val="clear" w:color="auto" w:fill="auto"/>
            <w:vAlign w:val="center"/>
          </w:tcPr>
          <w:p w:rsidR="00FC7938" w:rsidRDefault="00FC7938">
            <w:pPr>
              <w:rPr>
                <w:rFonts w:ascii="Arial" w:hAnsi="Arial"/>
              </w:rPr>
            </w:pPr>
            <w:r>
              <w:rPr>
                <w:rFonts w:ascii="Arial" w:hAnsi="Arial"/>
              </w:rPr>
              <w:t xml:space="preserve">You get Personal Independence Payment and have been awarded </w:t>
            </w:r>
            <w:r w:rsidR="001A1A0E">
              <w:rPr>
                <w:rFonts w:ascii="Arial" w:hAnsi="Arial"/>
              </w:rPr>
              <w:t xml:space="preserve">a total of at least </w:t>
            </w:r>
            <w:r>
              <w:rPr>
                <w:rFonts w:ascii="Arial" w:hAnsi="Arial"/>
              </w:rPr>
              <w:t>12 points in respect of</w:t>
            </w:r>
            <w:r w:rsidR="001A1A0E">
              <w:rPr>
                <w:rFonts w:ascii="Arial" w:hAnsi="Arial"/>
              </w:rPr>
              <w:t xml:space="preserve"> the following</w:t>
            </w:r>
            <w:r>
              <w:rPr>
                <w:rFonts w:ascii="Arial" w:hAnsi="Arial"/>
              </w:rPr>
              <w:t>:</w:t>
            </w:r>
          </w:p>
          <w:p w:rsidR="00FC7938" w:rsidRDefault="00FC7938" w:rsidP="00B326F8">
            <w:pPr>
              <w:numPr>
                <w:ilvl w:val="0"/>
                <w:numId w:val="8"/>
              </w:numPr>
              <w:rPr>
                <w:rFonts w:ascii="Arial" w:hAnsi="Arial"/>
              </w:rPr>
            </w:pPr>
            <w:r>
              <w:rPr>
                <w:rFonts w:ascii="Arial" w:hAnsi="Arial"/>
              </w:rPr>
              <w:t>section 7 (communicating verbally)</w:t>
            </w:r>
          </w:p>
          <w:p w:rsidR="00FC7938" w:rsidRDefault="00FC7938" w:rsidP="00B326F8">
            <w:pPr>
              <w:numPr>
                <w:ilvl w:val="0"/>
                <w:numId w:val="8"/>
              </w:numPr>
              <w:rPr>
                <w:rFonts w:ascii="Arial" w:hAnsi="Arial"/>
              </w:rPr>
            </w:pPr>
            <w:r>
              <w:rPr>
                <w:rFonts w:ascii="Arial" w:hAnsi="Arial"/>
              </w:rPr>
              <w:t>section 8 (reading and understanding signs, symbols and words)</w:t>
            </w:r>
          </w:p>
          <w:p w:rsidR="00FC7938" w:rsidRDefault="00FC7938" w:rsidP="00B326F8">
            <w:pPr>
              <w:numPr>
                <w:ilvl w:val="0"/>
                <w:numId w:val="8"/>
              </w:numPr>
            </w:pPr>
            <w:r>
              <w:rPr>
                <w:rFonts w:ascii="Arial" w:hAnsi="Arial"/>
              </w:rPr>
              <w:t>section 9 (engaging with other people face-to-face)</w:t>
            </w:r>
          </w:p>
        </w:tc>
      </w:tr>
      <w:tr w:rsidR="00FC7938" w:rsidTr="001A1A0E">
        <w:trPr>
          <w:trHeight w:val="1549"/>
        </w:trPr>
        <w:tc>
          <w:tcPr>
            <w:tcW w:w="565" w:type="dxa"/>
            <w:tcBorders>
              <w:left w:val="single" w:sz="4" w:space="0" w:color="000000"/>
            </w:tcBorders>
            <w:shd w:val="clear" w:color="auto" w:fill="auto"/>
            <w:vAlign w:val="center"/>
          </w:tcPr>
          <w:p w:rsidR="00FC7938" w:rsidRDefault="00FC7938">
            <w:pPr>
              <w:rPr>
                <w:rFonts w:ascii="Arial" w:hAnsi="Arial"/>
              </w:rPr>
            </w:pPr>
            <w:r>
              <w:fldChar w:fldCharType="begin">
                <w:ffData>
                  <w:name w:val="Check23"/>
                  <w:enabled/>
                  <w:calcOnExit w:val="0"/>
                  <w:checkBox>
                    <w:sizeAuto/>
                    <w:default w:val="0"/>
                    <w:checked w:val="0"/>
                  </w:checkBox>
                </w:ffData>
              </w:fldChar>
            </w:r>
            <w:r>
              <w:instrText xml:space="preserve"> FORMCHECKBOX </w:instrText>
            </w:r>
            <w:r w:rsidR="00A11CC5">
              <w:fldChar w:fldCharType="separate"/>
            </w:r>
            <w:r>
              <w:rPr>
                <w:rFonts w:ascii="Arial" w:hAnsi="Arial"/>
              </w:rPr>
              <w:fldChar w:fldCharType="end"/>
            </w:r>
          </w:p>
        </w:tc>
        <w:tc>
          <w:tcPr>
            <w:tcW w:w="10200" w:type="dxa"/>
            <w:tcBorders>
              <w:right w:val="single" w:sz="4" w:space="0" w:color="000000"/>
            </w:tcBorders>
            <w:shd w:val="clear" w:color="auto" w:fill="auto"/>
            <w:vAlign w:val="center"/>
          </w:tcPr>
          <w:p w:rsidR="00FC7938" w:rsidRDefault="00FC7938">
            <w:pPr>
              <w:rPr>
                <w:rFonts w:ascii="Arial" w:hAnsi="Arial"/>
              </w:rPr>
            </w:pPr>
            <w:r>
              <w:rPr>
                <w:rFonts w:ascii="Arial" w:hAnsi="Arial"/>
              </w:rPr>
              <w:t xml:space="preserve">You get Personal Independence Payment and have been awarded </w:t>
            </w:r>
            <w:r w:rsidR="001A1A0E">
              <w:rPr>
                <w:rFonts w:ascii="Arial" w:hAnsi="Arial"/>
              </w:rPr>
              <w:t xml:space="preserve">a total of at least </w:t>
            </w:r>
            <w:r>
              <w:rPr>
                <w:rFonts w:ascii="Arial" w:hAnsi="Arial"/>
              </w:rPr>
              <w:t>8 points in respect of</w:t>
            </w:r>
            <w:r w:rsidR="001A1A0E">
              <w:rPr>
                <w:rFonts w:ascii="Arial" w:hAnsi="Arial"/>
              </w:rPr>
              <w:t xml:space="preserve"> the following</w:t>
            </w:r>
            <w:r>
              <w:rPr>
                <w:rFonts w:ascii="Arial" w:hAnsi="Arial"/>
              </w:rPr>
              <w:t>:</w:t>
            </w:r>
          </w:p>
          <w:p w:rsidR="00FC7938" w:rsidRDefault="00FC7938" w:rsidP="00B326F8">
            <w:pPr>
              <w:numPr>
                <w:ilvl w:val="0"/>
                <w:numId w:val="8"/>
              </w:numPr>
              <w:rPr>
                <w:rFonts w:ascii="Arial" w:hAnsi="Arial"/>
              </w:rPr>
            </w:pPr>
            <w:r>
              <w:rPr>
                <w:rFonts w:ascii="Arial" w:hAnsi="Arial"/>
              </w:rPr>
              <w:t>section 7 (communicating verbally)</w:t>
            </w:r>
          </w:p>
          <w:p w:rsidR="00FC7938" w:rsidRDefault="00FC7938" w:rsidP="00B326F8">
            <w:pPr>
              <w:numPr>
                <w:ilvl w:val="0"/>
                <w:numId w:val="8"/>
              </w:numPr>
              <w:rPr>
                <w:rFonts w:ascii="Arial" w:hAnsi="Arial"/>
              </w:rPr>
            </w:pPr>
            <w:r>
              <w:rPr>
                <w:rFonts w:ascii="Arial" w:hAnsi="Arial"/>
              </w:rPr>
              <w:t>section 8 (reading and understanding signs, symbols and words)</w:t>
            </w:r>
          </w:p>
          <w:p w:rsidR="00FC7938" w:rsidRDefault="00FC7938" w:rsidP="00B326F8">
            <w:pPr>
              <w:numPr>
                <w:ilvl w:val="0"/>
                <w:numId w:val="8"/>
              </w:numPr>
            </w:pPr>
            <w:r>
              <w:rPr>
                <w:rFonts w:ascii="Arial" w:hAnsi="Arial"/>
              </w:rPr>
              <w:t>section 9 (engaging with other people face-to-face)</w:t>
            </w:r>
          </w:p>
        </w:tc>
      </w:tr>
      <w:tr w:rsidR="00FC7938" w:rsidTr="00927E18">
        <w:trPr>
          <w:trHeight w:val="543"/>
        </w:trPr>
        <w:tc>
          <w:tcPr>
            <w:tcW w:w="10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7938" w:rsidRPr="00927E18" w:rsidRDefault="00FC7938" w:rsidP="00AD65F7">
            <w:pPr>
              <w:rPr>
                <w:rFonts w:ascii="Arial" w:hAnsi="Arial" w:cs="Arial"/>
                <w:b/>
              </w:rPr>
            </w:pPr>
            <w:r w:rsidRPr="00927E18">
              <w:rPr>
                <w:rFonts w:ascii="Arial" w:hAnsi="Arial" w:cs="Arial"/>
                <w:b/>
              </w:rPr>
              <w:t xml:space="preserve">You must enclose an original letter of entitlement to </w:t>
            </w:r>
            <w:r w:rsidR="00AD65F7">
              <w:rPr>
                <w:rFonts w:ascii="Arial" w:hAnsi="Arial" w:cs="Arial"/>
                <w:b/>
              </w:rPr>
              <w:t>the</w:t>
            </w:r>
            <w:r w:rsidRPr="00927E18">
              <w:rPr>
                <w:rFonts w:ascii="Arial" w:hAnsi="Arial" w:cs="Arial"/>
                <w:b/>
              </w:rPr>
              <w:t xml:space="preserve"> benefit</w:t>
            </w:r>
            <w:r w:rsidR="00AD65F7">
              <w:rPr>
                <w:rFonts w:ascii="Arial" w:hAnsi="Arial" w:cs="Arial"/>
                <w:b/>
              </w:rPr>
              <w:t>s</w:t>
            </w:r>
            <w:r w:rsidR="004D08DE">
              <w:rPr>
                <w:rFonts w:ascii="Arial" w:hAnsi="Arial" w:cs="Arial"/>
                <w:b/>
              </w:rPr>
              <w:t xml:space="preserve"> dated within the last 12 months</w:t>
            </w:r>
            <w:r w:rsidRPr="00927E18">
              <w:rPr>
                <w:rFonts w:ascii="Arial" w:hAnsi="Arial" w:cs="Arial"/>
                <w:b/>
              </w:rPr>
              <w:t xml:space="preserve">. </w:t>
            </w:r>
            <w:r w:rsidR="004D08DE">
              <w:rPr>
                <w:rFonts w:ascii="Arial" w:hAnsi="Arial" w:cs="Arial"/>
                <w:b/>
              </w:rPr>
              <w:t>If you’re enclosing a Personal Independence Payment letter of entitlement, you have to enclose a letter showing the breakdown of points you receive</w:t>
            </w:r>
            <w:r w:rsidR="00A86294">
              <w:rPr>
                <w:rFonts w:ascii="Arial" w:hAnsi="Arial" w:cs="Arial"/>
                <w:b/>
              </w:rPr>
              <w:t>, this must also be dated within the last 12 months</w:t>
            </w:r>
            <w:r w:rsidR="004D08DE">
              <w:rPr>
                <w:rFonts w:ascii="Arial" w:hAnsi="Arial" w:cs="Arial"/>
                <w:b/>
              </w:rPr>
              <w:t xml:space="preserve">. </w:t>
            </w:r>
            <w:r w:rsidRPr="00927E18">
              <w:rPr>
                <w:rFonts w:ascii="Arial" w:hAnsi="Arial" w:cs="Arial"/>
                <w:b/>
              </w:rPr>
              <w:t>We may also check that you are in receipt of this award with the Department for Work and Pensions.</w:t>
            </w:r>
          </w:p>
        </w:tc>
      </w:tr>
    </w:tbl>
    <w:p w:rsidR="00394B10" w:rsidRDefault="00394B10"/>
    <w:p w:rsidR="00323298" w:rsidRDefault="00323298"/>
    <w:p w:rsidR="00323298" w:rsidRDefault="00323298"/>
    <w:p w:rsidR="00323298" w:rsidRDefault="00323298"/>
    <w:p w:rsidR="000C6613" w:rsidRDefault="000C6613"/>
    <w:p w:rsidR="00323298" w:rsidRDefault="00323298"/>
    <w:p w:rsidR="00323298" w:rsidRDefault="00323298"/>
    <w:p w:rsidR="00612908" w:rsidRDefault="00612908"/>
    <w:p w:rsidR="00663DE7" w:rsidRDefault="00663DE7"/>
    <w:tbl>
      <w:tblPr>
        <w:tblW w:w="0" w:type="auto"/>
        <w:tblInd w:w="106" w:type="dxa"/>
        <w:tblLayout w:type="fixed"/>
        <w:tblLook w:val="0000" w:firstRow="0" w:lastRow="0" w:firstColumn="0" w:lastColumn="0" w:noHBand="0" w:noVBand="0"/>
      </w:tblPr>
      <w:tblGrid>
        <w:gridCol w:w="10765"/>
      </w:tblGrid>
      <w:tr w:rsidR="00F66C2B" w:rsidTr="00394B10">
        <w:trPr>
          <w:trHeight w:val="426"/>
        </w:trPr>
        <w:tc>
          <w:tcPr>
            <w:tcW w:w="10765"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66C2B" w:rsidRPr="00394B10" w:rsidRDefault="00F66C2B">
            <w:pPr>
              <w:rPr>
                <w:sz w:val="28"/>
              </w:rPr>
            </w:pPr>
            <w:r w:rsidRPr="00394B10">
              <w:rPr>
                <w:rFonts w:ascii="Arial" w:hAnsi="Arial"/>
                <w:b/>
                <w:bCs/>
                <w:color w:val="FFFFFF"/>
                <w:sz w:val="28"/>
              </w:rPr>
              <w:t>Background to your condition</w:t>
            </w:r>
            <w:r w:rsidR="001B524E">
              <w:rPr>
                <w:rFonts w:ascii="Arial" w:hAnsi="Arial"/>
                <w:b/>
                <w:bCs/>
                <w:color w:val="FFFFFF"/>
                <w:sz w:val="28"/>
              </w:rPr>
              <w:t xml:space="preserve"> and why you require a badge</w:t>
            </w:r>
          </w:p>
        </w:tc>
      </w:tr>
      <w:tr w:rsidR="00323298" w:rsidTr="007C083B">
        <w:trPr>
          <w:trHeight w:val="679"/>
        </w:trPr>
        <w:tc>
          <w:tcPr>
            <w:tcW w:w="10765" w:type="dxa"/>
            <w:tcBorders>
              <w:top w:val="single" w:sz="4" w:space="0" w:color="000000"/>
              <w:left w:val="single" w:sz="4" w:space="0" w:color="000000"/>
              <w:bottom w:val="single" w:sz="4" w:space="0" w:color="auto"/>
              <w:right w:val="single" w:sz="4" w:space="0" w:color="000000"/>
            </w:tcBorders>
            <w:shd w:val="clear" w:color="auto" w:fill="D9D9D9"/>
          </w:tcPr>
          <w:p w:rsidR="00323298" w:rsidRDefault="00323298" w:rsidP="00942A0B">
            <w:pPr>
              <w:spacing w:before="120" w:after="60"/>
              <w:rPr>
                <w:rFonts w:ascii="Arial" w:hAnsi="Arial"/>
                <w:b/>
              </w:rPr>
            </w:pPr>
            <w:r>
              <w:rPr>
                <w:rFonts w:ascii="Arial" w:hAnsi="Arial"/>
                <w:color w:val="000000"/>
              </w:rPr>
              <w:t xml:space="preserve">Providing information about your condition will help the local authority </w:t>
            </w:r>
            <w:r w:rsidR="00526B92">
              <w:rPr>
                <w:rFonts w:ascii="Arial" w:hAnsi="Arial"/>
                <w:color w:val="000000"/>
              </w:rPr>
              <w:t xml:space="preserve">to </w:t>
            </w:r>
            <w:r>
              <w:rPr>
                <w:rFonts w:ascii="Arial" w:hAnsi="Arial"/>
                <w:color w:val="000000"/>
              </w:rPr>
              <w:t xml:space="preserve">make a full assessment of your application. </w:t>
            </w:r>
          </w:p>
        </w:tc>
      </w:tr>
    </w:tbl>
    <w:p w:rsidR="00236A6F" w:rsidRDefault="00236A6F"/>
    <w:tbl>
      <w:tblPr>
        <w:tblW w:w="0" w:type="auto"/>
        <w:tblInd w:w="106" w:type="dxa"/>
        <w:tblLayout w:type="fixed"/>
        <w:tblLook w:val="0000" w:firstRow="0" w:lastRow="0" w:firstColumn="0" w:lastColumn="0" w:noHBand="0" w:noVBand="0"/>
      </w:tblPr>
      <w:tblGrid>
        <w:gridCol w:w="6247"/>
        <w:gridCol w:w="4518"/>
      </w:tblGrid>
      <w:tr w:rsidR="00F66C2B">
        <w:trPr>
          <w:trHeight w:val="1408"/>
        </w:trPr>
        <w:tc>
          <w:tcPr>
            <w:tcW w:w="10765" w:type="dxa"/>
            <w:gridSpan w:val="2"/>
            <w:tcBorders>
              <w:top w:val="single" w:sz="4" w:space="0" w:color="000000"/>
              <w:left w:val="single" w:sz="4" w:space="0" w:color="000000"/>
              <w:right w:val="single" w:sz="4" w:space="0" w:color="000000"/>
            </w:tcBorders>
            <w:shd w:val="clear" w:color="auto" w:fill="auto"/>
          </w:tcPr>
          <w:p w:rsidR="00F66C2B" w:rsidRDefault="00F66C2B">
            <w:pPr>
              <w:spacing w:before="120" w:after="60"/>
              <w:rPr>
                <w:rFonts w:ascii="Arial" w:hAnsi="Arial"/>
              </w:rPr>
            </w:pPr>
            <w:r>
              <w:rPr>
                <w:rFonts w:ascii="Arial" w:hAnsi="Arial"/>
                <w:b/>
              </w:rPr>
              <w:t>Please describe:</w:t>
            </w:r>
          </w:p>
          <w:p w:rsidR="00F66C2B" w:rsidRDefault="00F66C2B" w:rsidP="00B326F8">
            <w:pPr>
              <w:pStyle w:val="ListParagraph"/>
              <w:numPr>
                <w:ilvl w:val="0"/>
                <w:numId w:val="1"/>
              </w:numPr>
              <w:spacing w:after="0" w:line="100" w:lineRule="atLeast"/>
              <w:ind w:left="357" w:hanging="357"/>
              <w:rPr>
                <w:rFonts w:ascii="Arial" w:hAnsi="Arial"/>
                <w:sz w:val="24"/>
                <w:szCs w:val="24"/>
              </w:rPr>
            </w:pPr>
            <w:r>
              <w:rPr>
                <w:rFonts w:ascii="Arial" w:hAnsi="Arial"/>
                <w:sz w:val="24"/>
                <w:szCs w:val="24"/>
              </w:rPr>
              <w:t xml:space="preserve">Any </w:t>
            </w:r>
            <w:r>
              <w:rPr>
                <w:rFonts w:ascii="Arial" w:hAnsi="Arial"/>
                <w:bCs/>
                <w:sz w:val="24"/>
                <w:szCs w:val="24"/>
              </w:rPr>
              <w:t>courses of treatment</w:t>
            </w:r>
            <w:r>
              <w:rPr>
                <w:rFonts w:ascii="Arial" w:hAnsi="Arial"/>
                <w:sz w:val="24"/>
                <w:szCs w:val="24"/>
              </w:rPr>
              <w:t xml:space="preserve"> you have undergone or </w:t>
            </w:r>
            <w:r>
              <w:rPr>
                <w:rFonts w:ascii="Arial" w:hAnsi="Arial"/>
                <w:bCs/>
                <w:sz w:val="24"/>
                <w:szCs w:val="24"/>
              </w:rPr>
              <w:t xml:space="preserve">specialist clinics you have attended </w:t>
            </w:r>
            <w:r>
              <w:rPr>
                <w:rFonts w:ascii="Arial" w:hAnsi="Arial"/>
                <w:sz w:val="24"/>
                <w:szCs w:val="24"/>
              </w:rPr>
              <w:t xml:space="preserve">in relation to </w:t>
            </w:r>
            <w:r w:rsidR="00323298">
              <w:rPr>
                <w:rFonts w:ascii="Arial" w:hAnsi="Arial"/>
                <w:sz w:val="24"/>
                <w:szCs w:val="24"/>
              </w:rPr>
              <w:t>the condition</w:t>
            </w:r>
            <w:r>
              <w:rPr>
                <w:rFonts w:ascii="Arial" w:hAnsi="Arial"/>
                <w:sz w:val="24"/>
                <w:szCs w:val="24"/>
              </w:rPr>
              <w:t xml:space="preserve"> you have mentioned</w:t>
            </w:r>
            <w:r w:rsidR="00323298">
              <w:rPr>
                <w:rFonts w:ascii="Arial" w:hAnsi="Arial"/>
                <w:sz w:val="24"/>
                <w:szCs w:val="24"/>
              </w:rPr>
              <w:t xml:space="preserve"> above</w:t>
            </w:r>
            <w:r>
              <w:rPr>
                <w:rFonts w:ascii="Arial" w:hAnsi="Arial"/>
                <w:sz w:val="24"/>
                <w:szCs w:val="24"/>
              </w:rPr>
              <w:t>.</w:t>
            </w:r>
          </w:p>
          <w:p w:rsidR="00F66C2B" w:rsidRDefault="00F66C2B" w:rsidP="00B326F8">
            <w:pPr>
              <w:pStyle w:val="ListParagraph"/>
              <w:numPr>
                <w:ilvl w:val="0"/>
                <w:numId w:val="1"/>
              </w:numPr>
              <w:spacing w:after="0" w:line="100" w:lineRule="atLeast"/>
              <w:ind w:left="357" w:hanging="357"/>
            </w:pPr>
            <w:r>
              <w:rPr>
                <w:rFonts w:ascii="Arial" w:hAnsi="Arial"/>
                <w:sz w:val="24"/>
                <w:szCs w:val="24"/>
              </w:rPr>
              <w:t xml:space="preserve">Please state </w:t>
            </w:r>
            <w:r>
              <w:rPr>
                <w:rFonts w:ascii="Arial" w:hAnsi="Arial"/>
                <w:bCs/>
                <w:sz w:val="24"/>
                <w:szCs w:val="24"/>
              </w:rPr>
              <w:t>when you underwent any relevant surgery or treatment or attended specialist clinics.</w:t>
            </w:r>
          </w:p>
        </w:tc>
      </w:tr>
      <w:tr w:rsidR="00F66C2B">
        <w:trPr>
          <w:trHeight w:val="563"/>
        </w:trPr>
        <w:tc>
          <w:tcPr>
            <w:tcW w:w="6247" w:type="dxa"/>
            <w:tcBorders>
              <w:left w:val="single" w:sz="4" w:space="0" w:color="000000"/>
              <w:bottom w:val="single" w:sz="4" w:space="0" w:color="000000"/>
            </w:tcBorders>
            <w:shd w:val="clear" w:color="auto" w:fill="auto"/>
            <w:vAlign w:val="center"/>
          </w:tcPr>
          <w:p w:rsidR="00F66C2B" w:rsidRDefault="00F66C2B">
            <w:pPr>
              <w:jc w:val="center"/>
              <w:rPr>
                <w:rFonts w:ascii="Arial" w:hAnsi="Arial"/>
                <w:b/>
              </w:rPr>
            </w:pPr>
            <w:r>
              <w:rPr>
                <w:rFonts w:ascii="Arial" w:hAnsi="Arial"/>
                <w:b/>
              </w:rPr>
              <w:t xml:space="preserve">Surgeries / courses of treatment / specialist clinics:             </w:t>
            </w:r>
          </w:p>
        </w:tc>
        <w:tc>
          <w:tcPr>
            <w:tcW w:w="4518" w:type="dxa"/>
            <w:tcBorders>
              <w:left w:val="single" w:sz="4" w:space="0" w:color="000000"/>
              <w:bottom w:val="single" w:sz="4" w:space="0" w:color="000000"/>
              <w:right w:val="single" w:sz="4" w:space="0" w:color="000000"/>
            </w:tcBorders>
            <w:shd w:val="clear" w:color="auto" w:fill="auto"/>
            <w:vAlign w:val="center"/>
          </w:tcPr>
          <w:p w:rsidR="00F66C2B" w:rsidRDefault="00F66C2B">
            <w:pPr>
              <w:jc w:val="center"/>
            </w:pPr>
            <w:r>
              <w:rPr>
                <w:rFonts w:ascii="Arial" w:hAnsi="Arial"/>
                <w:b/>
              </w:rPr>
              <w:t>Dates you received this treatment:</w:t>
            </w:r>
          </w:p>
        </w:tc>
      </w:tr>
      <w:tr w:rsidR="00F66C2B" w:rsidTr="00663DE7">
        <w:trPr>
          <w:trHeight w:val="2041"/>
        </w:trPr>
        <w:tc>
          <w:tcPr>
            <w:tcW w:w="6247" w:type="dxa"/>
            <w:tcBorders>
              <w:left w:val="single" w:sz="4" w:space="0" w:color="000000"/>
              <w:bottom w:val="single" w:sz="4" w:space="0" w:color="000000"/>
            </w:tcBorders>
            <w:shd w:val="clear" w:color="auto" w:fill="auto"/>
          </w:tcPr>
          <w:p w:rsidR="00F66C2B" w:rsidRDefault="00F66C2B">
            <w:pPr>
              <w:snapToGrid w:val="0"/>
              <w:rPr>
                <w:rFonts w:ascii="Arial" w:hAnsi="Arial"/>
                <w:b/>
              </w:rPr>
            </w:pPr>
          </w:p>
          <w:p w:rsidR="00F66C2B" w:rsidRDefault="00F66C2B">
            <w:pPr>
              <w:rPr>
                <w:rFonts w:ascii="Arial" w:hAnsi="Arial"/>
                <w:b/>
              </w:rPr>
            </w:pPr>
          </w:p>
          <w:p w:rsidR="00663DE7" w:rsidRDefault="00663DE7">
            <w:pPr>
              <w:rPr>
                <w:rFonts w:ascii="Arial" w:hAnsi="Arial"/>
                <w:b/>
              </w:rPr>
            </w:pPr>
          </w:p>
          <w:p w:rsidR="00663DE7" w:rsidRDefault="00663DE7">
            <w:pPr>
              <w:rPr>
                <w:rFonts w:ascii="Arial" w:hAnsi="Arial"/>
                <w:b/>
              </w:rPr>
            </w:pPr>
          </w:p>
          <w:p w:rsidR="00663DE7" w:rsidRDefault="00663DE7">
            <w:pPr>
              <w:rPr>
                <w:rFonts w:ascii="Arial" w:hAnsi="Arial"/>
                <w:b/>
              </w:rPr>
            </w:pPr>
          </w:p>
          <w:p w:rsidR="00663DE7" w:rsidRDefault="00663DE7">
            <w:pPr>
              <w:rPr>
                <w:rFonts w:ascii="Arial" w:hAnsi="Arial"/>
                <w:b/>
              </w:rPr>
            </w:pPr>
          </w:p>
          <w:p w:rsidR="00663DE7" w:rsidRDefault="00663DE7">
            <w:pPr>
              <w:rPr>
                <w:rFonts w:ascii="Arial" w:hAnsi="Arial"/>
                <w:b/>
              </w:rPr>
            </w:pPr>
          </w:p>
          <w:p w:rsidR="00663DE7" w:rsidRDefault="00663DE7">
            <w:pPr>
              <w:rPr>
                <w:rFonts w:ascii="Arial" w:hAnsi="Arial"/>
                <w:b/>
              </w:rPr>
            </w:pPr>
          </w:p>
        </w:tc>
        <w:tc>
          <w:tcPr>
            <w:tcW w:w="4518" w:type="dxa"/>
            <w:tcBorders>
              <w:left w:val="single" w:sz="4" w:space="0" w:color="000000"/>
              <w:bottom w:val="single" w:sz="4" w:space="0" w:color="000000"/>
              <w:right w:val="single" w:sz="4" w:space="0" w:color="000000"/>
            </w:tcBorders>
            <w:shd w:val="clear" w:color="auto" w:fill="auto"/>
          </w:tcPr>
          <w:p w:rsidR="00F66C2B" w:rsidRDefault="00F66C2B">
            <w:pPr>
              <w:snapToGrid w:val="0"/>
              <w:rPr>
                <w:rFonts w:ascii="Arial" w:hAnsi="Arial"/>
                <w:b/>
              </w:rPr>
            </w:pPr>
          </w:p>
        </w:tc>
      </w:tr>
    </w:tbl>
    <w:p w:rsidR="00236A6F" w:rsidRDefault="00236A6F"/>
    <w:tbl>
      <w:tblPr>
        <w:tblW w:w="0" w:type="auto"/>
        <w:tblInd w:w="106" w:type="dxa"/>
        <w:tblLayout w:type="fixed"/>
        <w:tblLook w:val="0000" w:firstRow="0" w:lastRow="0" w:firstColumn="0" w:lastColumn="0" w:noHBand="0" w:noVBand="0"/>
      </w:tblPr>
      <w:tblGrid>
        <w:gridCol w:w="4888"/>
        <w:gridCol w:w="2859"/>
        <w:gridCol w:w="3018"/>
      </w:tblGrid>
      <w:tr w:rsidR="00F66C2B" w:rsidTr="00612908">
        <w:trPr>
          <w:trHeight w:val="501"/>
        </w:trPr>
        <w:tc>
          <w:tcPr>
            <w:tcW w:w="10765" w:type="dxa"/>
            <w:gridSpan w:val="3"/>
            <w:tcBorders>
              <w:top w:val="single" w:sz="4" w:space="0" w:color="000000"/>
              <w:left w:val="single" w:sz="4" w:space="0" w:color="000000"/>
              <w:right w:val="single" w:sz="4" w:space="0" w:color="000000"/>
            </w:tcBorders>
            <w:shd w:val="clear" w:color="auto" w:fill="auto"/>
          </w:tcPr>
          <w:p w:rsidR="00F66C2B" w:rsidRDefault="00F66C2B" w:rsidP="00612908">
            <w:pPr>
              <w:spacing w:before="120"/>
            </w:pPr>
            <w:r>
              <w:rPr>
                <w:rFonts w:ascii="Arial" w:hAnsi="Arial"/>
                <w:b/>
                <w:bCs/>
              </w:rPr>
              <w:t>What medication do you currently take</w:t>
            </w:r>
            <w:r>
              <w:rPr>
                <w:rFonts w:ascii="Arial" w:hAnsi="Arial"/>
              </w:rPr>
              <w:t xml:space="preserve"> </w:t>
            </w:r>
            <w:r>
              <w:rPr>
                <w:rFonts w:ascii="Arial" w:hAnsi="Arial"/>
                <w:b/>
              </w:rPr>
              <w:t>in relation to the condition you described above?</w:t>
            </w:r>
          </w:p>
        </w:tc>
      </w:tr>
      <w:tr w:rsidR="00F66C2B">
        <w:trPr>
          <w:trHeight w:val="418"/>
        </w:trPr>
        <w:tc>
          <w:tcPr>
            <w:tcW w:w="4888" w:type="dxa"/>
            <w:tcBorders>
              <w:left w:val="single" w:sz="4" w:space="0" w:color="000000"/>
              <w:bottom w:val="single" w:sz="4" w:space="0" w:color="000000"/>
            </w:tcBorders>
            <w:shd w:val="clear" w:color="auto" w:fill="auto"/>
            <w:vAlign w:val="center"/>
          </w:tcPr>
          <w:p w:rsidR="00F66C2B" w:rsidRDefault="00F66C2B">
            <w:pPr>
              <w:jc w:val="center"/>
              <w:rPr>
                <w:rFonts w:ascii="Arial" w:hAnsi="Arial"/>
                <w:b/>
              </w:rPr>
            </w:pPr>
            <w:r>
              <w:rPr>
                <w:rFonts w:ascii="Arial" w:hAnsi="Arial"/>
                <w:b/>
              </w:rPr>
              <w:t xml:space="preserve">Medication  </w:t>
            </w:r>
          </w:p>
        </w:tc>
        <w:tc>
          <w:tcPr>
            <w:tcW w:w="2859" w:type="dxa"/>
            <w:tcBorders>
              <w:left w:val="single" w:sz="4" w:space="0" w:color="000000"/>
              <w:bottom w:val="single" w:sz="4" w:space="0" w:color="000000"/>
            </w:tcBorders>
            <w:shd w:val="clear" w:color="auto" w:fill="auto"/>
            <w:vAlign w:val="center"/>
          </w:tcPr>
          <w:p w:rsidR="00F66C2B" w:rsidRDefault="00F66C2B">
            <w:pPr>
              <w:jc w:val="center"/>
              <w:rPr>
                <w:rFonts w:ascii="Arial" w:hAnsi="Arial"/>
                <w:b/>
              </w:rPr>
            </w:pPr>
            <w:r>
              <w:rPr>
                <w:rFonts w:ascii="Arial" w:hAnsi="Arial"/>
                <w:b/>
              </w:rPr>
              <w:t>Dosage</w:t>
            </w:r>
          </w:p>
        </w:tc>
        <w:tc>
          <w:tcPr>
            <w:tcW w:w="3018" w:type="dxa"/>
            <w:tcBorders>
              <w:left w:val="single" w:sz="4" w:space="0" w:color="000000"/>
              <w:bottom w:val="single" w:sz="4" w:space="0" w:color="000000"/>
              <w:right w:val="single" w:sz="4" w:space="0" w:color="000000"/>
            </w:tcBorders>
            <w:shd w:val="clear" w:color="auto" w:fill="auto"/>
            <w:vAlign w:val="center"/>
          </w:tcPr>
          <w:p w:rsidR="00F66C2B" w:rsidRDefault="00F66C2B">
            <w:pPr>
              <w:jc w:val="center"/>
            </w:pPr>
            <w:r>
              <w:rPr>
                <w:rFonts w:ascii="Arial" w:hAnsi="Arial"/>
                <w:b/>
              </w:rPr>
              <w:t>Frequency</w:t>
            </w:r>
          </w:p>
        </w:tc>
      </w:tr>
      <w:tr w:rsidR="00F66C2B">
        <w:trPr>
          <w:trHeight w:val="1978"/>
        </w:trPr>
        <w:tc>
          <w:tcPr>
            <w:tcW w:w="4888" w:type="dxa"/>
            <w:tcBorders>
              <w:left w:val="single" w:sz="4" w:space="0" w:color="000000"/>
              <w:bottom w:val="single" w:sz="4" w:space="0" w:color="000000"/>
            </w:tcBorders>
            <w:shd w:val="clear" w:color="auto" w:fill="auto"/>
          </w:tcPr>
          <w:p w:rsidR="00F66C2B" w:rsidRDefault="00F66C2B">
            <w:pPr>
              <w:snapToGrid w:val="0"/>
              <w:rPr>
                <w:rFonts w:ascii="Arial" w:hAnsi="Arial"/>
                <w:b/>
              </w:rPr>
            </w:pPr>
          </w:p>
        </w:tc>
        <w:tc>
          <w:tcPr>
            <w:tcW w:w="2859" w:type="dxa"/>
            <w:tcBorders>
              <w:left w:val="single" w:sz="4" w:space="0" w:color="000000"/>
              <w:bottom w:val="single" w:sz="4" w:space="0" w:color="000000"/>
            </w:tcBorders>
            <w:shd w:val="clear" w:color="auto" w:fill="auto"/>
          </w:tcPr>
          <w:p w:rsidR="00F66C2B" w:rsidRDefault="00F66C2B">
            <w:pPr>
              <w:snapToGrid w:val="0"/>
              <w:rPr>
                <w:rFonts w:ascii="Arial" w:hAnsi="Arial"/>
                <w:b/>
              </w:rPr>
            </w:pPr>
          </w:p>
        </w:tc>
        <w:tc>
          <w:tcPr>
            <w:tcW w:w="3018" w:type="dxa"/>
            <w:tcBorders>
              <w:left w:val="single" w:sz="4" w:space="0" w:color="000000"/>
              <w:bottom w:val="single" w:sz="4" w:space="0" w:color="000000"/>
              <w:right w:val="single" w:sz="4" w:space="0" w:color="000000"/>
            </w:tcBorders>
            <w:shd w:val="clear" w:color="auto" w:fill="auto"/>
          </w:tcPr>
          <w:p w:rsidR="00F66C2B" w:rsidRDefault="00F66C2B">
            <w:pPr>
              <w:snapToGrid w:val="0"/>
              <w:rPr>
                <w:rFonts w:ascii="Arial" w:hAnsi="Arial"/>
                <w:b/>
              </w:rPr>
            </w:pPr>
          </w:p>
        </w:tc>
      </w:tr>
    </w:tbl>
    <w:p w:rsidR="00236A6F" w:rsidRDefault="00236A6F"/>
    <w:tbl>
      <w:tblPr>
        <w:tblW w:w="0" w:type="auto"/>
        <w:tblInd w:w="106" w:type="dxa"/>
        <w:tblLayout w:type="fixed"/>
        <w:tblLook w:val="0000" w:firstRow="0" w:lastRow="0" w:firstColumn="0" w:lastColumn="0" w:noHBand="0" w:noVBand="0"/>
      </w:tblPr>
      <w:tblGrid>
        <w:gridCol w:w="10765"/>
      </w:tblGrid>
      <w:tr w:rsidR="00663DE7" w:rsidTr="004E4C60">
        <w:trPr>
          <w:trHeight w:val="592"/>
        </w:trPr>
        <w:tc>
          <w:tcPr>
            <w:tcW w:w="10765" w:type="dxa"/>
            <w:tcBorders>
              <w:top w:val="single" w:sz="4" w:space="0" w:color="auto"/>
              <w:left w:val="single" w:sz="4" w:space="0" w:color="auto"/>
              <w:bottom w:val="single" w:sz="4" w:space="0" w:color="auto"/>
              <w:right w:val="single" w:sz="4" w:space="0" w:color="auto"/>
            </w:tcBorders>
            <w:shd w:val="clear" w:color="auto" w:fill="auto"/>
            <w:vAlign w:val="center"/>
          </w:tcPr>
          <w:p w:rsidR="00663DE7" w:rsidRDefault="00663DE7" w:rsidP="001B524E">
            <w:pPr>
              <w:spacing w:before="120"/>
              <w:rPr>
                <w:rFonts w:ascii="Arial" w:hAnsi="Arial"/>
              </w:rPr>
            </w:pPr>
            <w:r>
              <w:rPr>
                <w:rFonts w:ascii="Arial" w:hAnsi="Arial"/>
                <w:b/>
                <w:bCs/>
              </w:rPr>
              <w:t xml:space="preserve">Why do you </w:t>
            </w:r>
            <w:r w:rsidR="001B524E">
              <w:rPr>
                <w:rFonts w:ascii="Arial" w:hAnsi="Arial"/>
                <w:b/>
                <w:bCs/>
              </w:rPr>
              <w:t>require</w:t>
            </w:r>
            <w:r>
              <w:rPr>
                <w:rFonts w:ascii="Arial" w:hAnsi="Arial"/>
                <w:b/>
                <w:bCs/>
              </w:rPr>
              <w:t xml:space="preserve"> a Blue Badge? </w:t>
            </w:r>
            <w:r w:rsidR="001B524E">
              <w:rPr>
                <w:rFonts w:ascii="Arial" w:hAnsi="Arial"/>
                <w:b/>
                <w:bCs/>
              </w:rPr>
              <w:t xml:space="preserve">How is a Blue Badge going to help you? </w:t>
            </w:r>
            <w:r w:rsidRPr="00663DE7">
              <w:rPr>
                <w:rFonts w:ascii="Arial" w:hAnsi="Arial"/>
                <w:bCs/>
              </w:rPr>
              <w:t>Please describe what benefit you seek to get from having a Badge. You may want to give examples.</w:t>
            </w:r>
          </w:p>
        </w:tc>
      </w:tr>
      <w:tr w:rsidR="00663DE7" w:rsidTr="00663DE7">
        <w:trPr>
          <w:trHeight w:val="1050"/>
        </w:trPr>
        <w:tc>
          <w:tcPr>
            <w:tcW w:w="10765" w:type="dxa"/>
            <w:tcBorders>
              <w:top w:val="single" w:sz="4" w:space="0" w:color="auto"/>
              <w:left w:val="single" w:sz="4" w:space="0" w:color="auto"/>
              <w:bottom w:val="single" w:sz="4" w:space="0" w:color="auto"/>
              <w:right w:val="single" w:sz="4" w:space="0" w:color="auto"/>
            </w:tcBorders>
            <w:shd w:val="clear" w:color="auto" w:fill="auto"/>
            <w:vAlign w:val="center"/>
          </w:tcPr>
          <w:p w:rsidR="00663DE7" w:rsidRDefault="00663DE7" w:rsidP="005B4EC5">
            <w:pPr>
              <w:rPr>
                <w:rFonts w:ascii="Arial" w:hAnsi="Arial"/>
                <w:b/>
                <w:bCs/>
              </w:rPr>
            </w:pPr>
          </w:p>
          <w:p w:rsidR="00663DE7" w:rsidRDefault="00663DE7" w:rsidP="005B4EC5">
            <w:pPr>
              <w:rPr>
                <w:rFonts w:ascii="Arial" w:hAnsi="Arial"/>
                <w:b/>
                <w:bCs/>
              </w:rPr>
            </w:pPr>
          </w:p>
          <w:p w:rsidR="00663DE7" w:rsidRDefault="00663DE7" w:rsidP="005B4EC5">
            <w:pPr>
              <w:rPr>
                <w:rFonts w:ascii="Arial" w:hAnsi="Arial"/>
                <w:b/>
                <w:bCs/>
              </w:rPr>
            </w:pPr>
          </w:p>
          <w:p w:rsidR="00663DE7" w:rsidRDefault="00663DE7" w:rsidP="005B4EC5">
            <w:pPr>
              <w:rPr>
                <w:rFonts w:ascii="Arial" w:hAnsi="Arial"/>
                <w:b/>
                <w:bCs/>
              </w:rPr>
            </w:pPr>
          </w:p>
          <w:p w:rsidR="00663DE7" w:rsidRDefault="00663DE7" w:rsidP="005B4EC5">
            <w:pPr>
              <w:rPr>
                <w:rFonts w:ascii="Arial" w:hAnsi="Arial"/>
                <w:b/>
                <w:bCs/>
              </w:rPr>
            </w:pPr>
          </w:p>
          <w:p w:rsidR="00663DE7" w:rsidRDefault="00663DE7" w:rsidP="005B4EC5">
            <w:pPr>
              <w:rPr>
                <w:rFonts w:ascii="Arial" w:hAnsi="Arial"/>
                <w:b/>
                <w:bCs/>
              </w:rPr>
            </w:pPr>
          </w:p>
          <w:p w:rsidR="00663DE7" w:rsidRDefault="00663DE7" w:rsidP="005B4EC5">
            <w:pPr>
              <w:rPr>
                <w:rFonts w:ascii="Arial" w:hAnsi="Arial"/>
                <w:b/>
                <w:bCs/>
              </w:rPr>
            </w:pPr>
          </w:p>
          <w:p w:rsidR="00663DE7" w:rsidRDefault="00663DE7" w:rsidP="005B4EC5">
            <w:pPr>
              <w:rPr>
                <w:rFonts w:ascii="Arial" w:hAnsi="Arial"/>
                <w:b/>
                <w:bCs/>
              </w:rPr>
            </w:pPr>
          </w:p>
          <w:p w:rsidR="00663DE7" w:rsidRDefault="00663DE7" w:rsidP="005B4EC5">
            <w:pPr>
              <w:rPr>
                <w:rFonts w:ascii="Arial" w:hAnsi="Arial"/>
                <w:b/>
                <w:bCs/>
              </w:rPr>
            </w:pPr>
          </w:p>
        </w:tc>
      </w:tr>
    </w:tbl>
    <w:p w:rsidR="00663DE7" w:rsidRDefault="00663DE7"/>
    <w:tbl>
      <w:tblPr>
        <w:tblW w:w="0" w:type="auto"/>
        <w:tblInd w:w="106" w:type="dxa"/>
        <w:tblLayout w:type="fixed"/>
        <w:tblLook w:val="0000" w:firstRow="0" w:lastRow="0" w:firstColumn="0" w:lastColumn="0" w:noHBand="0" w:noVBand="0"/>
      </w:tblPr>
      <w:tblGrid>
        <w:gridCol w:w="1129"/>
        <w:gridCol w:w="1000"/>
        <w:gridCol w:w="8636"/>
      </w:tblGrid>
      <w:tr w:rsidR="00612908" w:rsidRPr="00927E18" w:rsidTr="00091CBE">
        <w:trPr>
          <w:trHeight w:val="499"/>
        </w:trPr>
        <w:tc>
          <w:tcPr>
            <w:tcW w:w="10765" w:type="dxa"/>
            <w:gridSpan w:val="3"/>
            <w:tcBorders>
              <w:top w:val="single" w:sz="4" w:space="0" w:color="000000"/>
              <w:left w:val="single" w:sz="4" w:space="0" w:color="000000"/>
              <w:right w:val="single" w:sz="4" w:space="0" w:color="000000"/>
            </w:tcBorders>
            <w:shd w:val="clear" w:color="auto" w:fill="auto"/>
            <w:vAlign w:val="center"/>
          </w:tcPr>
          <w:p w:rsidR="00612908" w:rsidRPr="00927E18" w:rsidRDefault="00612908" w:rsidP="00091CBE">
            <w:pPr>
              <w:rPr>
                <w:rFonts w:ascii="Arial" w:hAnsi="Arial" w:cs="Arial"/>
                <w:b/>
              </w:rPr>
            </w:pPr>
            <w:r>
              <w:rPr>
                <w:rFonts w:ascii="Arial" w:hAnsi="Arial" w:cs="Arial"/>
                <w:b/>
              </w:rPr>
              <w:t>Do you anticipate that your condition will improve in the next three years</w:t>
            </w:r>
            <w:r w:rsidR="008A1E35">
              <w:rPr>
                <w:rFonts w:ascii="Arial" w:hAnsi="Arial" w:cs="Arial"/>
                <w:b/>
              </w:rPr>
              <w:t>?</w:t>
            </w:r>
          </w:p>
        </w:tc>
      </w:tr>
      <w:tr w:rsidR="00612908" w:rsidRPr="00927E18" w:rsidTr="00091CBE">
        <w:trPr>
          <w:trHeight w:val="412"/>
        </w:trPr>
        <w:tc>
          <w:tcPr>
            <w:tcW w:w="1129" w:type="dxa"/>
            <w:tcBorders>
              <w:left w:val="single" w:sz="4" w:space="0" w:color="000000"/>
              <w:bottom w:val="single" w:sz="4" w:space="0" w:color="000000"/>
            </w:tcBorders>
            <w:shd w:val="clear" w:color="auto" w:fill="auto"/>
            <w:vAlign w:val="center"/>
          </w:tcPr>
          <w:p w:rsidR="00612908" w:rsidRPr="00927E18" w:rsidRDefault="00612908" w:rsidP="00091CBE">
            <w:pPr>
              <w:rPr>
                <w:rFonts w:ascii="Arial" w:hAnsi="Arial" w:cs="Arial"/>
              </w:rPr>
            </w:pPr>
            <w:r w:rsidRPr="00927E18">
              <w:rPr>
                <w:rFonts w:ascii="Arial" w:hAnsi="Arial" w:cs="Arial"/>
              </w:rPr>
              <w:t xml:space="preserve">Yes: </w:t>
            </w:r>
            <w:r w:rsidRPr="00927E18">
              <w:rPr>
                <w:rFonts w:ascii="Arial" w:hAnsi="Arial" w:cs="Arial"/>
              </w:rPr>
              <w:fldChar w:fldCharType="begin">
                <w:ffData>
                  <w:name w:val="Check Box 4"/>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1000" w:type="dxa"/>
            <w:tcBorders>
              <w:bottom w:val="single" w:sz="4" w:space="0" w:color="000000"/>
            </w:tcBorders>
            <w:shd w:val="clear" w:color="auto" w:fill="auto"/>
            <w:vAlign w:val="center"/>
          </w:tcPr>
          <w:p w:rsidR="00612908" w:rsidRPr="00927E18" w:rsidRDefault="00612908" w:rsidP="00091CBE">
            <w:pPr>
              <w:rPr>
                <w:rFonts w:ascii="Arial" w:hAnsi="Arial" w:cs="Arial"/>
              </w:rPr>
            </w:pPr>
            <w:r w:rsidRPr="00927E18">
              <w:rPr>
                <w:rFonts w:ascii="Arial" w:hAnsi="Arial" w:cs="Arial"/>
              </w:rPr>
              <w:t xml:space="preserve">No: </w:t>
            </w:r>
            <w:r w:rsidRPr="00927E18">
              <w:rPr>
                <w:rFonts w:ascii="Arial" w:hAnsi="Arial" w:cs="Arial"/>
              </w:rPr>
              <w:fldChar w:fldCharType="begin">
                <w:ffData>
                  <w:name w:val="Check Box 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8636" w:type="dxa"/>
            <w:tcBorders>
              <w:bottom w:val="single" w:sz="4" w:space="0" w:color="000000"/>
              <w:right w:val="single" w:sz="4" w:space="0" w:color="000000"/>
            </w:tcBorders>
            <w:shd w:val="clear" w:color="auto" w:fill="auto"/>
            <w:vAlign w:val="center"/>
          </w:tcPr>
          <w:p w:rsidR="00612908" w:rsidRPr="00927E18" w:rsidRDefault="00612908" w:rsidP="00091CBE">
            <w:pPr>
              <w:rPr>
                <w:rFonts w:ascii="Arial" w:hAnsi="Arial" w:cs="Arial"/>
              </w:rPr>
            </w:pPr>
            <w:r>
              <w:rPr>
                <w:rFonts w:ascii="Arial" w:hAnsi="Arial" w:cs="Arial"/>
              </w:rPr>
              <w:t>Don’t know</w:t>
            </w:r>
            <w:r w:rsidRPr="00927E18">
              <w:rPr>
                <w:rFonts w:ascii="Arial" w:hAnsi="Arial" w:cs="Arial"/>
              </w:rPr>
              <w:t xml:space="preserve">: </w:t>
            </w:r>
            <w:r w:rsidRPr="00927E18">
              <w:rPr>
                <w:rFonts w:ascii="Arial" w:hAnsi="Arial" w:cs="Arial"/>
              </w:rPr>
              <w:fldChar w:fldCharType="begin">
                <w:ffData>
                  <w:name w:val="Check2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r>
      <w:tr w:rsidR="00F66C2B">
        <w:trPr>
          <w:trHeight w:val="889"/>
        </w:trPr>
        <w:tc>
          <w:tcPr>
            <w:tcW w:w="10765" w:type="dxa"/>
            <w:gridSpan w:val="3"/>
            <w:tcBorders>
              <w:left w:val="single" w:sz="4" w:space="0" w:color="000000"/>
              <w:bottom w:val="single" w:sz="4" w:space="0" w:color="000000"/>
              <w:right w:val="single" w:sz="4" w:space="0" w:color="000000"/>
            </w:tcBorders>
            <w:shd w:val="clear" w:color="auto" w:fill="auto"/>
            <w:vAlign w:val="center"/>
          </w:tcPr>
          <w:p w:rsidR="00F66C2B" w:rsidRDefault="00F66C2B">
            <w:pPr>
              <w:spacing w:before="120"/>
              <w:rPr>
                <w:rFonts w:ascii="Arial" w:hAnsi="Arial"/>
                <w:b/>
                <w:bCs/>
              </w:rPr>
            </w:pPr>
            <w:r>
              <w:rPr>
                <w:rFonts w:ascii="Arial" w:hAnsi="Arial"/>
                <w:b/>
                <w:bCs/>
              </w:rPr>
              <w:t xml:space="preserve">If you ticked </w:t>
            </w:r>
            <w:r w:rsidR="00323298">
              <w:rPr>
                <w:rFonts w:ascii="Arial" w:hAnsi="Arial"/>
                <w:b/>
                <w:bCs/>
              </w:rPr>
              <w:t>yes</w:t>
            </w:r>
            <w:r>
              <w:rPr>
                <w:rFonts w:ascii="Arial" w:hAnsi="Arial"/>
                <w:b/>
                <w:bCs/>
              </w:rPr>
              <w:t>, please describe how much you expect your condition to improve.</w:t>
            </w:r>
          </w:p>
          <w:p w:rsidR="00F66C2B" w:rsidRDefault="00F66C2B">
            <w:pPr>
              <w:rPr>
                <w:rFonts w:ascii="Arial" w:hAnsi="Arial"/>
                <w:b/>
                <w:bCs/>
              </w:rPr>
            </w:pPr>
          </w:p>
          <w:p w:rsidR="00663DE7" w:rsidRDefault="00663DE7">
            <w:pPr>
              <w:rPr>
                <w:rFonts w:ascii="Arial" w:hAnsi="Arial"/>
              </w:rPr>
            </w:pPr>
          </w:p>
        </w:tc>
      </w:tr>
      <w:tr w:rsidR="007C083B" w:rsidTr="00EA07A6">
        <w:trPr>
          <w:trHeight w:val="359"/>
        </w:trPr>
        <w:tc>
          <w:tcPr>
            <w:tcW w:w="10765"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rsidR="007C083B" w:rsidRDefault="007C083B" w:rsidP="007C083B">
            <w:pPr>
              <w:pageBreakBefore/>
              <w:spacing w:before="120" w:after="120"/>
            </w:pPr>
            <w:r>
              <w:rPr>
                <w:rFonts w:ascii="Arial" w:hAnsi="Arial"/>
                <w:b/>
                <w:bCs/>
                <w:color w:val="FFFFFF"/>
                <w:sz w:val="32"/>
                <w:szCs w:val="32"/>
              </w:rPr>
              <w:lastRenderedPageBreak/>
              <w:t xml:space="preserve">Section 3 – </w:t>
            </w:r>
            <w:proofErr w:type="spellStart"/>
            <w:r>
              <w:rPr>
                <w:rFonts w:ascii="Arial" w:hAnsi="Arial"/>
                <w:b/>
                <w:bCs/>
                <w:color w:val="FFFFFF"/>
                <w:sz w:val="32"/>
                <w:szCs w:val="32"/>
              </w:rPr>
              <w:t>Countersignatory</w:t>
            </w:r>
            <w:proofErr w:type="spellEnd"/>
            <w:r>
              <w:rPr>
                <w:rFonts w:ascii="Arial" w:hAnsi="Arial"/>
                <w:b/>
                <w:bCs/>
                <w:color w:val="FFFFFF"/>
                <w:sz w:val="32"/>
                <w:szCs w:val="32"/>
              </w:rPr>
              <w:t xml:space="preserve"> questionnaire</w:t>
            </w:r>
          </w:p>
        </w:tc>
      </w:tr>
      <w:tr w:rsidR="007C083B" w:rsidTr="00EA07A6">
        <w:trPr>
          <w:trHeight w:val="359"/>
        </w:trPr>
        <w:tc>
          <w:tcPr>
            <w:tcW w:w="107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C083B" w:rsidRDefault="007C083B" w:rsidP="007C083B">
            <w:pPr>
              <w:rPr>
                <w:rFonts w:ascii="Arial" w:hAnsi="Arial" w:cs="Arial"/>
              </w:rPr>
            </w:pPr>
            <w:r w:rsidRPr="00927E18">
              <w:rPr>
                <w:rFonts w:ascii="Arial" w:hAnsi="Arial" w:cs="Arial"/>
              </w:rPr>
              <w:t>These questions are intended for a health</w:t>
            </w:r>
            <w:r w:rsidR="005205E4">
              <w:rPr>
                <w:rFonts w:ascii="Arial" w:hAnsi="Arial" w:cs="Arial"/>
              </w:rPr>
              <w:t>care</w:t>
            </w:r>
            <w:r w:rsidRPr="00927E18">
              <w:rPr>
                <w:rFonts w:ascii="Arial" w:hAnsi="Arial" w:cs="Arial"/>
              </w:rPr>
              <w:t xml:space="preserve"> or social work</w:t>
            </w:r>
            <w:r w:rsidR="00663DE7">
              <w:rPr>
                <w:rFonts w:ascii="Arial" w:hAnsi="Arial" w:cs="Arial"/>
              </w:rPr>
              <w:t xml:space="preserve"> or teaching</w:t>
            </w:r>
            <w:r w:rsidRPr="00927E18">
              <w:rPr>
                <w:rFonts w:ascii="Arial" w:hAnsi="Arial" w:cs="Arial"/>
              </w:rPr>
              <w:t xml:space="preserve"> professional who has seen the applicant at som</w:t>
            </w:r>
            <w:r>
              <w:rPr>
                <w:rFonts w:ascii="Arial" w:hAnsi="Arial" w:cs="Arial"/>
              </w:rPr>
              <w:t>e time over the last 12 months and who is not the applicant’s GP.</w:t>
            </w:r>
            <w:r w:rsidR="002F4F0A">
              <w:rPr>
                <w:rFonts w:ascii="Arial" w:hAnsi="Arial" w:cs="Arial"/>
              </w:rPr>
              <w:t xml:space="preserve"> </w:t>
            </w:r>
          </w:p>
          <w:p w:rsidR="007C083B" w:rsidRPr="00927E18" w:rsidRDefault="007C083B" w:rsidP="007C083B">
            <w:pPr>
              <w:rPr>
                <w:rFonts w:ascii="Arial" w:hAnsi="Arial" w:cs="Arial"/>
              </w:rPr>
            </w:pPr>
          </w:p>
          <w:p w:rsidR="00663DE7" w:rsidRPr="00663DE7" w:rsidRDefault="007C083B" w:rsidP="005205E4">
            <w:pPr>
              <w:spacing w:after="120"/>
              <w:rPr>
                <w:rFonts w:ascii="Arial" w:hAnsi="Arial" w:cs="Arial"/>
              </w:rPr>
            </w:pPr>
            <w:r w:rsidRPr="00927E18">
              <w:rPr>
                <w:rFonts w:ascii="Arial" w:hAnsi="Arial" w:cs="Arial"/>
              </w:rPr>
              <w:t>You should therefore pass this part onto a health</w:t>
            </w:r>
            <w:r w:rsidR="005205E4">
              <w:rPr>
                <w:rFonts w:ascii="Arial" w:hAnsi="Arial" w:cs="Arial"/>
              </w:rPr>
              <w:t>care</w:t>
            </w:r>
            <w:r w:rsidRPr="00927E18">
              <w:rPr>
                <w:rFonts w:ascii="Arial" w:hAnsi="Arial" w:cs="Arial"/>
              </w:rPr>
              <w:t xml:space="preserve"> or social work professional, who should complete the questions, </w:t>
            </w:r>
            <w:r w:rsidRPr="00927E18">
              <w:rPr>
                <w:rFonts w:ascii="Arial" w:hAnsi="Arial" w:cs="Arial"/>
                <w:b/>
              </w:rPr>
              <w:t>providing examples to support their answers</w:t>
            </w:r>
            <w:r w:rsidRPr="00927E18">
              <w:rPr>
                <w:rFonts w:ascii="Arial" w:hAnsi="Arial" w:cs="Arial"/>
              </w:rPr>
              <w:t>, and then sign this section.</w:t>
            </w:r>
          </w:p>
        </w:tc>
      </w:tr>
    </w:tbl>
    <w:p w:rsidR="007C083B" w:rsidRPr="000C6613" w:rsidRDefault="007C083B">
      <w:pPr>
        <w:rPr>
          <w:sz w:val="16"/>
        </w:rPr>
      </w:pPr>
    </w:p>
    <w:tbl>
      <w:tblPr>
        <w:tblW w:w="0" w:type="auto"/>
        <w:tblInd w:w="111" w:type="dxa"/>
        <w:tblLayout w:type="fixed"/>
        <w:tblLook w:val="0000" w:firstRow="0" w:lastRow="0" w:firstColumn="0" w:lastColumn="0" w:noHBand="0" w:noVBand="0"/>
      </w:tblPr>
      <w:tblGrid>
        <w:gridCol w:w="1815"/>
        <w:gridCol w:w="8955"/>
      </w:tblGrid>
      <w:tr w:rsidR="00927E18" w:rsidTr="00F66C2B">
        <w:trPr>
          <w:trHeight w:val="491"/>
        </w:trPr>
        <w:tc>
          <w:tcPr>
            <w:tcW w:w="1815" w:type="dxa"/>
            <w:vMerge w:val="restart"/>
            <w:tcBorders>
              <w:top w:val="single" w:sz="4" w:space="0" w:color="000000"/>
              <w:left w:val="single" w:sz="4" w:space="0" w:color="000000"/>
              <w:bottom w:val="single" w:sz="4" w:space="0" w:color="000000"/>
            </w:tcBorders>
            <w:shd w:val="clear" w:color="auto" w:fill="auto"/>
            <w:vAlign w:val="center"/>
          </w:tcPr>
          <w:p w:rsidR="00927E18" w:rsidRDefault="00663DE7" w:rsidP="00F66C2B">
            <w:pPr>
              <w:rPr>
                <w:rFonts w:ascii="Arial" w:hAnsi="Arial"/>
              </w:rPr>
            </w:pPr>
            <w:r>
              <w:rPr>
                <w:rFonts w:ascii="Arial" w:hAnsi="Arial"/>
                <w:b/>
                <w:bCs/>
              </w:rPr>
              <w:t>P</w:t>
            </w:r>
            <w:r w:rsidR="00BF6254">
              <w:rPr>
                <w:rFonts w:ascii="Arial" w:hAnsi="Arial"/>
                <w:b/>
                <w:bCs/>
              </w:rPr>
              <w:t>rofessional</w:t>
            </w:r>
            <w:r w:rsidR="00927E18">
              <w:rPr>
                <w:rFonts w:ascii="Arial" w:hAnsi="Arial"/>
                <w:b/>
                <w:bCs/>
              </w:rPr>
              <w:t xml:space="preserve"> contact details:</w:t>
            </w:r>
          </w:p>
        </w:tc>
        <w:tc>
          <w:tcPr>
            <w:tcW w:w="8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E18" w:rsidRDefault="00927E18" w:rsidP="00F66C2B">
            <w:r>
              <w:rPr>
                <w:rFonts w:ascii="Arial" w:hAnsi="Arial"/>
              </w:rPr>
              <w:t>Name</w:t>
            </w:r>
          </w:p>
        </w:tc>
      </w:tr>
      <w:tr w:rsidR="00927E18" w:rsidTr="00F66C2B">
        <w:trPr>
          <w:trHeight w:val="491"/>
        </w:trPr>
        <w:tc>
          <w:tcPr>
            <w:tcW w:w="1815" w:type="dxa"/>
            <w:vMerge/>
            <w:tcBorders>
              <w:top w:val="single" w:sz="4" w:space="0" w:color="000000"/>
              <w:left w:val="single" w:sz="4" w:space="0" w:color="000000"/>
              <w:bottom w:val="single" w:sz="4" w:space="0" w:color="000000"/>
            </w:tcBorders>
            <w:shd w:val="clear" w:color="auto" w:fill="auto"/>
            <w:vAlign w:val="center"/>
          </w:tcPr>
          <w:p w:rsidR="00927E18" w:rsidRDefault="00927E18" w:rsidP="00F66C2B">
            <w:pPr>
              <w:rPr>
                <w:rFonts w:ascii="Arial" w:hAnsi="Arial"/>
                <w:b/>
                <w:bCs/>
              </w:rPr>
            </w:pPr>
          </w:p>
        </w:tc>
        <w:tc>
          <w:tcPr>
            <w:tcW w:w="8955" w:type="dxa"/>
            <w:tcBorders>
              <w:left w:val="single" w:sz="4" w:space="0" w:color="000000"/>
              <w:bottom w:val="single" w:sz="4" w:space="0" w:color="000000"/>
              <w:right w:val="single" w:sz="4" w:space="0" w:color="000000"/>
            </w:tcBorders>
            <w:shd w:val="clear" w:color="auto" w:fill="auto"/>
            <w:vAlign w:val="center"/>
          </w:tcPr>
          <w:p w:rsidR="00927E18" w:rsidRDefault="00927E18" w:rsidP="00F66C2B">
            <w:r>
              <w:rPr>
                <w:rFonts w:ascii="Arial" w:hAnsi="Arial"/>
              </w:rPr>
              <w:t>Job title:</w:t>
            </w:r>
          </w:p>
        </w:tc>
      </w:tr>
      <w:tr w:rsidR="00927E18" w:rsidTr="00F66C2B">
        <w:trPr>
          <w:trHeight w:val="491"/>
        </w:trPr>
        <w:tc>
          <w:tcPr>
            <w:tcW w:w="1815" w:type="dxa"/>
            <w:vMerge/>
            <w:tcBorders>
              <w:top w:val="single" w:sz="4" w:space="0" w:color="000000"/>
              <w:left w:val="single" w:sz="4" w:space="0" w:color="000000"/>
              <w:bottom w:val="single" w:sz="4" w:space="0" w:color="000000"/>
            </w:tcBorders>
            <w:shd w:val="clear" w:color="auto" w:fill="auto"/>
            <w:vAlign w:val="center"/>
          </w:tcPr>
          <w:p w:rsidR="00927E18" w:rsidRDefault="00927E18" w:rsidP="00F66C2B">
            <w:pPr>
              <w:rPr>
                <w:rFonts w:ascii="Arial" w:hAnsi="Arial"/>
                <w:b/>
                <w:bCs/>
              </w:rPr>
            </w:pPr>
          </w:p>
        </w:tc>
        <w:tc>
          <w:tcPr>
            <w:tcW w:w="8955" w:type="dxa"/>
            <w:tcBorders>
              <w:left w:val="single" w:sz="4" w:space="0" w:color="000000"/>
              <w:bottom w:val="single" w:sz="4" w:space="0" w:color="000000"/>
              <w:right w:val="single" w:sz="4" w:space="0" w:color="000000"/>
            </w:tcBorders>
            <w:shd w:val="clear" w:color="auto" w:fill="auto"/>
            <w:vAlign w:val="center"/>
          </w:tcPr>
          <w:p w:rsidR="00927E18" w:rsidRDefault="00927E18" w:rsidP="00F66C2B">
            <w:r>
              <w:rPr>
                <w:rFonts w:ascii="Arial" w:hAnsi="Arial"/>
              </w:rPr>
              <w:t>Registration number:</w:t>
            </w:r>
          </w:p>
        </w:tc>
      </w:tr>
      <w:tr w:rsidR="00927E18" w:rsidTr="00F66C2B">
        <w:trPr>
          <w:trHeight w:val="491"/>
        </w:trPr>
        <w:tc>
          <w:tcPr>
            <w:tcW w:w="1815" w:type="dxa"/>
            <w:vMerge/>
            <w:tcBorders>
              <w:top w:val="single" w:sz="4" w:space="0" w:color="000000"/>
              <w:left w:val="single" w:sz="4" w:space="0" w:color="000000"/>
              <w:bottom w:val="single" w:sz="4" w:space="0" w:color="000000"/>
            </w:tcBorders>
            <w:shd w:val="clear" w:color="auto" w:fill="auto"/>
            <w:vAlign w:val="center"/>
          </w:tcPr>
          <w:p w:rsidR="00927E18" w:rsidRDefault="00927E18" w:rsidP="00F66C2B">
            <w:pPr>
              <w:rPr>
                <w:rFonts w:ascii="Arial" w:hAnsi="Arial"/>
                <w:b/>
                <w:bCs/>
              </w:rPr>
            </w:pPr>
          </w:p>
        </w:tc>
        <w:tc>
          <w:tcPr>
            <w:tcW w:w="8955" w:type="dxa"/>
            <w:tcBorders>
              <w:left w:val="single" w:sz="4" w:space="0" w:color="000000"/>
              <w:bottom w:val="single" w:sz="4" w:space="0" w:color="000000"/>
              <w:right w:val="single" w:sz="4" w:space="0" w:color="000000"/>
            </w:tcBorders>
            <w:shd w:val="clear" w:color="auto" w:fill="auto"/>
            <w:vAlign w:val="center"/>
          </w:tcPr>
          <w:p w:rsidR="00927E18" w:rsidRDefault="00927E18" w:rsidP="00F66C2B">
            <w:r>
              <w:rPr>
                <w:rFonts w:ascii="Arial" w:hAnsi="Arial"/>
              </w:rPr>
              <w:t>Organisation:</w:t>
            </w:r>
          </w:p>
        </w:tc>
      </w:tr>
      <w:tr w:rsidR="00927E18" w:rsidTr="00F66C2B">
        <w:trPr>
          <w:trHeight w:val="491"/>
        </w:trPr>
        <w:tc>
          <w:tcPr>
            <w:tcW w:w="1815" w:type="dxa"/>
            <w:vMerge/>
            <w:tcBorders>
              <w:top w:val="single" w:sz="4" w:space="0" w:color="000000"/>
              <w:left w:val="single" w:sz="4" w:space="0" w:color="000000"/>
              <w:bottom w:val="single" w:sz="4" w:space="0" w:color="000000"/>
            </w:tcBorders>
            <w:shd w:val="clear" w:color="auto" w:fill="auto"/>
            <w:vAlign w:val="center"/>
          </w:tcPr>
          <w:p w:rsidR="00927E18" w:rsidRDefault="00927E18" w:rsidP="00F66C2B">
            <w:pPr>
              <w:rPr>
                <w:rFonts w:ascii="Arial" w:hAnsi="Arial"/>
                <w:b/>
                <w:bCs/>
              </w:rPr>
            </w:pPr>
          </w:p>
        </w:tc>
        <w:tc>
          <w:tcPr>
            <w:tcW w:w="8955" w:type="dxa"/>
            <w:tcBorders>
              <w:left w:val="single" w:sz="4" w:space="0" w:color="000000"/>
              <w:bottom w:val="single" w:sz="4" w:space="0" w:color="000000"/>
              <w:right w:val="single" w:sz="4" w:space="0" w:color="000000"/>
            </w:tcBorders>
            <w:shd w:val="clear" w:color="auto" w:fill="auto"/>
            <w:vAlign w:val="center"/>
          </w:tcPr>
          <w:p w:rsidR="00927E18" w:rsidRDefault="00927E18" w:rsidP="00F66C2B">
            <w:r>
              <w:rPr>
                <w:rFonts w:ascii="Arial" w:hAnsi="Arial"/>
              </w:rPr>
              <w:t>Work telephone:</w:t>
            </w:r>
          </w:p>
        </w:tc>
      </w:tr>
      <w:tr w:rsidR="00927E18" w:rsidTr="00F66C2B">
        <w:trPr>
          <w:trHeight w:val="491"/>
        </w:trPr>
        <w:tc>
          <w:tcPr>
            <w:tcW w:w="1815" w:type="dxa"/>
            <w:vMerge/>
            <w:tcBorders>
              <w:top w:val="single" w:sz="4" w:space="0" w:color="000000"/>
              <w:left w:val="single" w:sz="4" w:space="0" w:color="000000"/>
              <w:bottom w:val="single" w:sz="4" w:space="0" w:color="000000"/>
            </w:tcBorders>
            <w:shd w:val="clear" w:color="auto" w:fill="auto"/>
            <w:vAlign w:val="center"/>
          </w:tcPr>
          <w:p w:rsidR="00927E18" w:rsidRDefault="00927E18" w:rsidP="00F66C2B">
            <w:pPr>
              <w:rPr>
                <w:rFonts w:ascii="Arial" w:hAnsi="Arial"/>
                <w:b/>
                <w:bCs/>
              </w:rPr>
            </w:pPr>
          </w:p>
        </w:tc>
        <w:tc>
          <w:tcPr>
            <w:tcW w:w="8955" w:type="dxa"/>
            <w:tcBorders>
              <w:left w:val="single" w:sz="4" w:space="0" w:color="000000"/>
              <w:bottom w:val="single" w:sz="4" w:space="0" w:color="000000"/>
              <w:right w:val="single" w:sz="4" w:space="0" w:color="000000"/>
            </w:tcBorders>
            <w:shd w:val="clear" w:color="auto" w:fill="auto"/>
            <w:vAlign w:val="center"/>
          </w:tcPr>
          <w:p w:rsidR="00927E18" w:rsidRDefault="00927E18" w:rsidP="00F66C2B">
            <w:r>
              <w:rPr>
                <w:rFonts w:ascii="Arial" w:hAnsi="Arial"/>
              </w:rPr>
              <w:t>Email address:</w:t>
            </w:r>
          </w:p>
        </w:tc>
      </w:tr>
    </w:tbl>
    <w:p w:rsidR="00927E18" w:rsidRPr="00AD65F7" w:rsidRDefault="00927E18">
      <w:pPr>
        <w:rPr>
          <w:sz w:val="20"/>
        </w:rPr>
      </w:pPr>
    </w:p>
    <w:tbl>
      <w:tblPr>
        <w:tblStyle w:val="TableGrid"/>
        <w:tblW w:w="0" w:type="auto"/>
        <w:tblInd w:w="108" w:type="dxa"/>
        <w:tblLook w:val="04A0" w:firstRow="1" w:lastRow="0" w:firstColumn="1" w:lastColumn="0" w:noHBand="0" w:noVBand="1"/>
      </w:tblPr>
      <w:tblGrid>
        <w:gridCol w:w="10654"/>
      </w:tblGrid>
      <w:tr w:rsidR="00AD65F7" w:rsidTr="00AD65F7">
        <w:tc>
          <w:tcPr>
            <w:tcW w:w="10773" w:type="dxa"/>
            <w:shd w:val="clear" w:color="auto" w:fill="D9D9D9" w:themeFill="background1" w:themeFillShade="D9"/>
          </w:tcPr>
          <w:p w:rsidR="00AD65F7" w:rsidRPr="00AD65F7" w:rsidRDefault="00AD65F7">
            <w:pPr>
              <w:rPr>
                <w:rFonts w:ascii="Arial" w:hAnsi="Arial" w:cs="Arial"/>
              </w:rPr>
            </w:pPr>
            <w:r w:rsidRPr="00AD65F7">
              <w:rPr>
                <w:rFonts w:ascii="Arial" w:hAnsi="Arial" w:cs="Arial"/>
              </w:rPr>
              <w:t xml:space="preserve">The purpose of this questionnaire is to gather information about whether the applicant meets the Blue Badge </w:t>
            </w:r>
            <w:r w:rsidRPr="00AD65F7">
              <w:rPr>
                <w:rFonts w:ascii="Arial" w:hAnsi="Arial" w:cs="Arial"/>
                <w:shd w:val="clear" w:color="auto" w:fill="D9D9D9" w:themeFill="background1" w:themeFillShade="D9"/>
              </w:rPr>
              <w:t xml:space="preserve">criteria </w:t>
            </w:r>
            <w:r w:rsidRPr="00AD65F7">
              <w:rPr>
                <w:rFonts w:ascii="Arial" w:hAnsi="Arial" w:cs="Arial"/>
                <w:b/>
                <w:shd w:val="clear" w:color="auto" w:fill="D9D9D9" w:themeFill="background1" w:themeFillShade="D9"/>
              </w:rPr>
              <w:t>of being someone who, because of a diagnosed mental disorder within the meaning of the Mental Health (Care and Treatment) (Scotland) Act 2003, lacks awareness of danger from traffic and is likely to compromise their safety, or that of others.</w:t>
            </w:r>
          </w:p>
        </w:tc>
      </w:tr>
    </w:tbl>
    <w:p w:rsidR="00AD65F7" w:rsidRPr="00AD65F7" w:rsidRDefault="00AD65F7">
      <w:pPr>
        <w:rPr>
          <w:sz w:val="20"/>
        </w:rPr>
      </w:pPr>
    </w:p>
    <w:tbl>
      <w:tblPr>
        <w:tblW w:w="0" w:type="auto"/>
        <w:tblInd w:w="106" w:type="dxa"/>
        <w:tblLayout w:type="fixed"/>
        <w:tblLook w:val="0000" w:firstRow="0" w:lastRow="0" w:firstColumn="0" w:lastColumn="0" w:noHBand="0" w:noVBand="0"/>
      </w:tblPr>
      <w:tblGrid>
        <w:gridCol w:w="1129"/>
        <w:gridCol w:w="1000"/>
        <w:gridCol w:w="8636"/>
      </w:tblGrid>
      <w:tr w:rsidR="00F66C2B" w:rsidTr="00394B10">
        <w:trPr>
          <w:trHeight w:val="499"/>
        </w:trPr>
        <w:tc>
          <w:tcPr>
            <w:tcW w:w="10765" w:type="dxa"/>
            <w:gridSpan w:val="3"/>
            <w:tcBorders>
              <w:top w:val="single" w:sz="4" w:space="0" w:color="000000"/>
              <w:left w:val="single" w:sz="4" w:space="0" w:color="000000"/>
              <w:right w:val="single" w:sz="4" w:space="0" w:color="000000"/>
            </w:tcBorders>
            <w:shd w:val="clear" w:color="auto" w:fill="auto"/>
            <w:vAlign w:val="center"/>
          </w:tcPr>
          <w:p w:rsidR="00F66C2B" w:rsidRPr="00927E18" w:rsidRDefault="00F66C2B" w:rsidP="00927E18">
            <w:pPr>
              <w:rPr>
                <w:rFonts w:ascii="Arial" w:hAnsi="Arial" w:cs="Arial"/>
                <w:b/>
              </w:rPr>
            </w:pPr>
            <w:r w:rsidRPr="00927E18">
              <w:rPr>
                <w:rFonts w:ascii="Arial" w:hAnsi="Arial" w:cs="Arial"/>
                <w:b/>
              </w:rPr>
              <w:t xml:space="preserve">Can the applicant follow the route of a familiar journey on their own?  </w:t>
            </w:r>
          </w:p>
        </w:tc>
      </w:tr>
      <w:tr w:rsidR="00F66C2B" w:rsidTr="00927E18">
        <w:trPr>
          <w:trHeight w:val="412"/>
        </w:trPr>
        <w:tc>
          <w:tcPr>
            <w:tcW w:w="1129" w:type="dxa"/>
            <w:tcBorders>
              <w:left w:val="single" w:sz="4" w:space="0" w:color="000000"/>
              <w:bottom w:val="single" w:sz="4" w:space="0" w:color="000000"/>
            </w:tcBorders>
            <w:shd w:val="clear" w:color="auto" w:fill="auto"/>
            <w:vAlign w:val="center"/>
          </w:tcPr>
          <w:p w:rsidR="00F66C2B" w:rsidRPr="00927E18" w:rsidRDefault="00F66C2B">
            <w:pPr>
              <w:rPr>
                <w:rFonts w:ascii="Arial" w:hAnsi="Arial" w:cs="Arial"/>
              </w:rPr>
            </w:pPr>
            <w:r w:rsidRPr="00927E18">
              <w:rPr>
                <w:rFonts w:ascii="Arial" w:hAnsi="Arial" w:cs="Arial"/>
              </w:rPr>
              <w:t xml:space="preserve">Yes: </w:t>
            </w:r>
            <w:r w:rsidRPr="00927E18">
              <w:rPr>
                <w:rFonts w:ascii="Arial" w:hAnsi="Arial" w:cs="Arial"/>
              </w:rPr>
              <w:fldChar w:fldCharType="begin">
                <w:ffData>
                  <w:name w:val="Check Box 4"/>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1000" w:type="dxa"/>
            <w:tcBorders>
              <w:bottom w:val="single" w:sz="4" w:space="0" w:color="000000"/>
            </w:tcBorders>
            <w:shd w:val="clear" w:color="auto" w:fill="auto"/>
            <w:vAlign w:val="center"/>
          </w:tcPr>
          <w:p w:rsidR="00F66C2B" w:rsidRPr="00927E18" w:rsidRDefault="00F66C2B">
            <w:pPr>
              <w:rPr>
                <w:rFonts w:ascii="Arial" w:hAnsi="Arial" w:cs="Arial"/>
              </w:rPr>
            </w:pPr>
            <w:r w:rsidRPr="00927E18">
              <w:rPr>
                <w:rFonts w:ascii="Arial" w:hAnsi="Arial" w:cs="Arial"/>
              </w:rPr>
              <w:t xml:space="preserve">No: </w:t>
            </w:r>
            <w:r w:rsidRPr="00927E18">
              <w:rPr>
                <w:rFonts w:ascii="Arial" w:hAnsi="Arial" w:cs="Arial"/>
              </w:rPr>
              <w:fldChar w:fldCharType="begin">
                <w:ffData>
                  <w:name w:val="Check Box 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8636" w:type="dxa"/>
            <w:tcBorders>
              <w:bottom w:val="single" w:sz="4" w:space="0" w:color="000000"/>
              <w:right w:val="single" w:sz="4" w:space="0" w:color="000000"/>
            </w:tcBorders>
            <w:shd w:val="clear" w:color="auto" w:fill="auto"/>
            <w:vAlign w:val="center"/>
          </w:tcPr>
          <w:p w:rsidR="00F66C2B" w:rsidRPr="00927E18" w:rsidRDefault="00F66C2B" w:rsidP="00927E18">
            <w:pPr>
              <w:rPr>
                <w:rFonts w:ascii="Arial" w:hAnsi="Arial" w:cs="Arial"/>
              </w:rPr>
            </w:pPr>
            <w:r w:rsidRPr="00927E18">
              <w:rPr>
                <w:rFonts w:ascii="Arial" w:hAnsi="Arial" w:cs="Arial"/>
              </w:rPr>
              <w:t xml:space="preserve">Sometimes: </w:t>
            </w:r>
            <w:r w:rsidRPr="00927E18">
              <w:rPr>
                <w:rFonts w:ascii="Arial" w:hAnsi="Arial" w:cs="Arial"/>
              </w:rPr>
              <w:fldChar w:fldCharType="begin">
                <w:ffData>
                  <w:name w:val="Check2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r>
      <w:tr w:rsidR="00F66C2B" w:rsidTr="00E778C3">
        <w:trPr>
          <w:trHeight w:val="2351"/>
        </w:trPr>
        <w:tc>
          <w:tcPr>
            <w:tcW w:w="10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6C2B" w:rsidRPr="00927E18" w:rsidRDefault="00F66C2B" w:rsidP="00927E18">
            <w:pPr>
              <w:rPr>
                <w:rFonts w:ascii="Arial" w:hAnsi="Arial" w:cs="Arial"/>
              </w:rPr>
            </w:pPr>
            <w:r w:rsidRPr="00927E18">
              <w:rPr>
                <w:rFonts w:ascii="Arial" w:hAnsi="Arial" w:cs="Arial"/>
              </w:rPr>
              <w:t>Please explain your answer</w:t>
            </w:r>
            <w:r w:rsidR="001C5C33">
              <w:rPr>
                <w:rFonts w:ascii="Arial" w:hAnsi="Arial" w:cs="Arial"/>
              </w:rPr>
              <w:t xml:space="preserve"> with reference to examples</w:t>
            </w:r>
            <w:r w:rsidRPr="00927E18">
              <w:rPr>
                <w:rFonts w:ascii="Arial" w:hAnsi="Arial" w:cs="Arial"/>
              </w:rPr>
              <w:t xml:space="preserve">. In particular, if the answer is no, does the applicant show any evidence of being able to learn this? </w:t>
            </w:r>
          </w:p>
          <w:p w:rsidR="00F66C2B" w:rsidRPr="00927E18" w:rsidRDefault="00F66C2B" w:rsidP="00927E18">
            <w:pPr>
              <w:rPr>
                <w:rFonts w:ascii="Arial" w:hAnsi="Arial" w:cs="Arial"/>
              </w:rPr>
            </w:pPr>
          </w:p>
          <w:p w:rsidR="00F66C2B" w:rsidRPr="00927E18" w:rsidRDefault="00F66C2B" w:rsidP="00927E18">
            <w:pPr>
              <w:rPr>
                <w:rFonts w:ascii="Arial" w:hAnsi="Arial" w:cs="Arial"/>
              </w:rPr>
            </w:pPr>
          </w:p>
          <w:p w:rsidR="00F66C2B" w:rsidRPr="00927E18" w:rsidRDefault="00F66C2B" w:rsidP="00927E18">
            <w:pPr>
              <w:rPr>
                <w:rFonts w:ascii="Arial" w:hAnsi="Arial" w:cs="Arial"/>
              </w:rPr>
            </w:pPr>
          </w:p>
          <w:p w:rsidR="00F66C2B" w:rsidRPr="00927E18" w:rsidRDefault="00F66C2B" w:rsidP="00927E18">
            <w:pPr>
              <w:rPr>
                <w:rFonts w:ascii="Arial" w:hAnsi="Arial" w:cs="Arial"/>
              </w:rPr>
            </w:pPr>
          </w:p>
          <w:p w:rsidR="00F66C2B" w:rsidRPr="00927E18" w:rsidRDefault="00F66C2B" w:rsidP="00927E18">
            <w:pPr>
              <w:rPr>
                <w:rFonts w:ascii="Arial" w:hAnsi="Arial" w:cs="Arial"/>
              </w:rPr>
            </w:pPr>
          </w:p>
          <w:p w:rsidR="00F66C2B" w:rsidRPr="00927E18" w:rsidRDefault="00F66C2B" w:rsidP="00927E18">
            <w:pPr>
              <w:rPr>
                <w:rFonts w:ascii="Arial" w:hAnsi="Arial" w:cs="Arial"/>
              </w:rPr>
            </w:pPr>
          </w:p>
          <w:p w:rsidR="00F66C2B" w:rsidRPr="00927E18" w:rsidRDefault="00F66C2B" w:rsidP="00927E18">
            <w:pPr>
              <w:rPr>
                <w:rFonts w:ascii="Arial" w:hAnsi="Arial" w:cs="Arial"/>
              </w:rPr>
            </w:pPr>
          </w:p>
        </w:tc>
      </w:tr>
    </w:tbl>
    <w:p w:rsidR="00F66C2B" w:rsidRDefault="00F66C2B">
      <w:pPr>
        <w:rPr>
          <w:rFonts w:ascii="Arial" w:hAnsi="Arial"/>
        </w:rPr>
      </w:pPr>
    </w:p>
    <w:tbl>
      <w:tblPr>
        <w:tblW w:w="0" w:type="auto"/>
        <w:tblInd w:w="106" w:type="dxa"/>
        <w:tblLayout w:type="fixed"/>
        <w:tblLook w:val="0000" w:firstRow="0" w:lastRow="0" w:firstColumn="0" w:lastColumn="0" w:noHBand="0" w:noVBand="0"/>
      </w:tblPr>
      <w:tblGrid>
        <w:gridCol w:w="1129"/>
        <w:gridCol w:w="1000"/>
        <w:gridCol w:w="8636"/>
      </w:tblGrid>
      <w:tr w:rsidR="00F37D66" w:rsidTr="00F66C2B">
        <w:trPr>
          <w:trHeight w:val="499"/>
        </w:trPr>
        <w:tc>
          <w:tcPr>
            <w:tcW w:w="10765" w:type="dxa"/>
            <w:gridSpan w:val="3"/>
            <w:tcBorders>
              <w:top w:val="single" w:sz="4" w:space="0" w:color="000000"/>
              <w:left w:val="single" w:sz="4" w:space="0" w:color="000000"/>
              <w:right w:val="single" w:sz="4" w:space="0" w:color="000000"/>
            </w:tcBorders>
            <w:shd w:val="clear" w:color="auto" w:fill="auto"/>
            <w:vAlign w:val="center"/>
          </w:tcPr>
          <w:p w:rsidR="00F37D66" w:rsidRPr="00927E18" w:rsidRDefault="00F37D66" w:rsidP="00F37D66">
            <w:pPr>
              <w:rPr>
                <w:rFonts w:ascii="Arial" w:hAnsi="Arial" w:cs="Arial"/>
                <w:b/>
              </w:rPr>
            </w:pPr>
            <w:r w:rsidRPr="00927E18">
              <w:rPr>
                <w:rFonts w:ascii="Arial" w:hAnsi="Arial" w:cs="Arial"/>
                <w:b/>
              </w:rPr>
              <w:t xml:space="preserve">Can the applicant follow the </w:t>
            </w:r>
            <w:r>
              <w:rPr>
                <w:rFonts w:ascii="Arial" w:hAnsi="Arial" w:cs="Arial"/>
                <w:b/>
              </w:rPr>
              <w:t>basic instructions such as “slow down”, “stay here” or “stop”</w:t>
            </w:r>
            <w:r w:rsidRPr="00927E18">
              <w:rPr>
                <w:rFonts w:ascii="Arial" w:hAnsi="Arial" w:cs="Arial"/>
                <w:b/>
              </w:rPr>
              <w:t xml:space="preserve">?  </w:t>
            </w:r>
          </w:p>
        </w:tc>
      </w:tr>
      <w:tr w:rsidR="00F37D66" w:rsidTr="00F66C2B">
        <w:trPr>
          <w:trHeight w:val="412"/>
        </w:trPr>
        <w:tc>
          <w:tcPr>
            <w:tcW w:w="1129" w:type="dxa"/>
            <w:tcBorders>
              <w:left w:val="single" w:sz="4" w:space="0" w:color="000000"/>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Yes: </w:t>
            </w:r>
            <w:r w:rsidRPr="00927E18">
              <w:rPr>
                <w:rFonts w:ascii="Arial" w:hAnsi="Arial" w:cs="Arial"/>
              </w:rPr>
              <w:fldChar w:fldCharType="begin">
                <w:ffData>
                  <w:name w:val="Check Box 4"/>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1000" w:type="dxa"/>
            <w:tcBorders>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No: </w:t>
            </w:r>
            <w:r w:rsidRPr="00927E18">
              <w:rPr>
                <w:rFonts w:ascii="Arial" w:hAnsi="Arial" w:cs="Arial"/>
              </w:rPr>
              <w:fldChar w:fldCharType="begin">
                <w:ffData>
                  <w:name w:val="Check Box 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8636" w:type="dxa"/>
            <w:tcBorders>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Sometimes: </w:t>
            </w:r>
            <w:r w:rsidRPr="00927E18">
              <w:rPr>
                <w:rFonts w:ascii="Arial" w:hAnsi="Arial" w:cs="Arial"/>
              </w:rPr>
              <w:fldChar w:fldCharType="begin">
                <w:ffData>
                  <w:name w:val="Check2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r>
      <w:tr w:rsidR="00F37D66" w:rsidTr="00E778C3">
        <w:trPr>
          <w:trHeight w:val="2476"/>
        </w:trPr>
        <w:tc>
          <w:tcPr>
            <w:tcW w:w="10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Please explain your answer</w:t>
            </w:r>
            <w:r w:rsidR="001C5C33">
              <w:rPr>
                <w:rFonts w:ascii="Arial" w:hAnsi="Arial" w:cs="Arial"/>
              </w:rPr>
              <w:t xml:space="preserve"> with reference to examples</w:t>
            </w:r>
            <w:r w:rsidRPr="00927E18">
              <w:rPr>
                <w:rFonts w:ascii="Arial" w:hAnsi="Arial" w:cs="Arial"/>
              </w:rPr>
              <w:t xml:space="preserve">. In particular, </w:t>
            </w:r>
            <w:r>
              <w:rPr>
                <w:rFonts w:ascii="Arial" w:hAnsi="Arial" w:cs="Arial"/>
              </w:rPr>
              <w:t>please indicate how the applicant responds when given such instructions.</w:t>
            </w: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tc>
      </w:tr>
    </w:tbl>
    <w:p w:rsidR="00F37D66" w:rsidRDefault="00F37D66">
      <w:pPr>
        <w:rPr>
          <w:rFonts w:ascii="Arial" w:hAnsi="Arial"/>
        </w:rPr>
      </w:pPr>
    </w:p>
    <w:p w:rsidR="00E778C3" w:rsidRDefault="00E778C3">
      <w:pPr>
        <w:rPr>
          <w:rFonts w:ascii="Arial" w:hAnsi="Arial"/>
        </w:rPr>
      </w:pPr>
    </w:p>
    <w:tbl>
      <w:tblPr>
        <w:tblW w:w="0" w:type="auto"/>
        <w:tblInd w:w="106" w:type="dxa"/>
        <w:tblLayout w:type="fixed"/>
        <w:tblLook w:val="0000" w:firstRow="0" w:lastRow="0" w:firstColumn="0" w:lastColumn="0" w:noHBand="0" w:noVBand="0"/>
      </w:tblPr>
      <w:tblGrid>
        <w:gridCol w:w="1129"/>
        <w:gridCol w:w="1000"/>
        <w:gridCol w:w="8636"/>
      </w:tblGrid>
      <w:tr w:rsidR="00F37D66" w:rsidTr="00F66C2B">
        <w:trPr>
          <w:trHeight w:val="499"/>
        </w:trPr>
        <w:tc>
          <w:tcPr>
            <w:tcW w:w="10765" w:type="dxa"/>
            <w:gridSpan w:val="3"/>
            <w:tcBorders>
              <w:top w:val="single" w:sz="4" w:space="0" w:color="000000"/>
              <w:left w:val="single" w:sz="4" w:space="0" w:color="000000"/>
              <w:right w:val="single" w:sz="4" w:space="0" w:color="000000"/>
            </w:tcBorders>
            <w:shd w:val="clear" w:color="auto" w:fill="auto"/>
            <w:vAlign w:val="center"/>
          </w:tcPr>
          <w:p w:rsidR="00F37D66" w:rsidRPr="00927E18" w:rsidRDefault="00F37D66" w:rsidP="00F66C2B">
            <w:pPr>
              <w:rPr>
                <w:rFonts w:ascii="Arial" w:hAnsi="Arial" w:cs="Arial"/>
                <w:b/>
              </w:rPr>
            </w:pPr>
            <w:r>
              <w:rPr>
                <w:rFonts w:ascii="Arial" w:hAnsi="Arial" w:cs="Arial"/>
                <w:b/>
              </w:rPr>
              <w:lastRenderedPageBreak/>
              <w:t>Has the applicant put themselves at risk as a result of being unaware of the dangers from traffic</w:t>
            </w:r>
            <w:r w:rsidRPr="00927E18">
              <w:rPr>
                <w:rFonts w:ascii="Arial" w:hAnsi="Arial" w:cs="Arial"/>
                <w:b/>
              </w:rPr>
              <w:t xml:space="preserve">?  </w:t>
            </w:r>
          </w:p>
        </w:tc>
      </w:tr>
      <w:tr w:rsidR="00F37D66" w:rsidTr="00F66C2B">
        <w:trPr>
          <w:trHeight w:val="412"/>
        </w:trPr>
        <w:tc>
          <w:tcPr>
            <w:tcW w:w="1129" w:type="dxa"/>
            <w:tcBorders>
              <w:left w:val="single" w:sz="4" w:space="0" w:color="000000"/>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Yes: </w:t>
            </w:r>
            <w:r w:rsidRPr="00927E18">
              <w:rPr>
                <w:rFonts w:ascii="Arial" w:hAnsi="Arial" w:cs="Arial"/>
              </w:rPr>
              <w:fldChar w:fldCharType="begin">
                <w:ffData>
                  <w:name w:val="Check Box 4"/>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1000" w:type="dxa"/>
            <w:tcBorders>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No: </w:t>
            </w:r>
            <w:r w:rsidRPr="00927E18">
              <w:rPr>
                <w:rFonts w:ascii="Arial" w:hAnsi="Arial" w:cs="Arial"/>
              </w:rPr>
              <w:fldChar w:fldCharType="begin">
                <w:ffData>
                  <w:name w:val="Check Box 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8636" w:type="dxa"/>
            <w:tcBorders>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Sometimes: </w:t>
            </w:r>
            <w:r w:rsidRPr="00927E18">
              <w:rPr>
                <w:rFonts w:ascii="Arial" w:hAnsi="Arial" w:cs="Arial"/>
              </w:rPr>
              <w:fldChar w:fldCharType="begin">
                <w:ffData>
                  <w:name w:val="Check2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r>
      <w:tr w:rsidR="00F37D66" w:rsidTr="00E778C3">
        <w:trPr>
          <w:trHeight w:val="2415"/>
        </w:trPr>
        <w:tc>
          <w:tcPr>
            <w:tcW w:w="10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Please explain your answer</w:t>
            </w:r>
            <w:r w:rsidR="001C5C33">
              <w:rPr>
                <w:rFonts w:ascii="Arial" w:hAnsi="Arial" w:cs="Arial"/>
              </w:rPr>
              <w:t xml:space="preserve"> with reference to examples</w:t>
            </w:r>
            <w:r w:rsidRPr="00927E18">
              <w:rPr>
                <w:rFonts w:ascii="Arial" w:hAnsi="Arial" w:cs="Arial"/>
              </w:rPr>
              <w:t xml:space="preserve">. In particular, if the answer is </w:t>
            </w:r>
            <w:r>
              <w:rPr>
                <w:rFonts w:ascii="Arial" w:hAnsi="Arial" w:cs="Arial"/>
              </w:rPr>
              <w:t>yes, please give an example of what has happened.</w:t>
            </w: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tc>
      </w:tr>
    </w:tbl>
    <w:p w:rsidR="00F37D66" w:rsidRPr="00612908" w:rsidRDefault="00F37D66">
      <w:pPr>
        <w:rPr>
          <w:rFonts w:ascii="Arial" w:hAnsi="Arial"/>
          <w:sz w:val="16"/>
        </w:rPr>
      </w:pPr>
    </w:p>
    <w:tbl>
      <w:tblPr>
        <w:tblW w:w="0" w:type="auto"/>
        <w:tblInd w:w="106" w:type="dxa"/>
        <w:tblLayout w:type="fixed"/>
        <w:tblLook w:val="0000" w:firstRow="0" w:lastRow="0" w:firstColumn="0" w:lastColumn="0" w:noHBand="0" w:noVBand="0"/>
      </w:tblPr>
      <w:tblGrid>
        <w:gridCol w:w="1129"/>
        <w:gridCol w:w="1000"/>
        <w:gridCol w:w="8636"/>
      </w:tblGrid>
      <w:tr w:rsidR="00F37D66" w:rsidTr="00F66C2B">
        <w:trPr>
          <w:trHeight w:val="499"/>
        </w:trPr>
        <w:tc>
          <w:tcPr>
            <w:tcW w:w="10765" w:type="dxa"/>
            <w:gridSpan w:val="3"/>
            <w:tcBorders>
              <w:top w:val="single" w:sz="4" w:space="0" w:color="000000"/>
              <w:left w:val="single" w:sz="4" w:space="0" w:color="000000"/>
              <w:right w:val="single" w:sz="4" w:space="0" w:color="000000"/>
            </w:tcBorders>
            <w:shd w:val="clear" w:color="auto" w:fill="auto"/>
            <w:vAlign w:val="center"/>
          </w:tcPr>
          <w:p w:rsidR="00F37D66" w:rsidRPr="00927E18" w:rsidRDefault="00F37D66" w:rsidP="00F66C2B">
            <w:pPr>
              <w:rPr>
                <w:rFonts w:ascii="Arial" w:hAnsi="Arial" w:cs="Arial"/>
                <w:b/>
              </w:rPr>
            </w:pPr>
            <w:r>
              <w:rPr>
                <w:rFonts w:ascii="Arial" w:hAnsi="Arial" w:cs="Arial"/>
                <w:b/>
              </w:rPr>
              <w:t>Does the applicant require continual supervision while travelling in the community (and in the case of children, over and above that normally required for children of that age)?</w:t>
            </w:r>
          </w:p>
        </w:tc>
      </w:tr>
      <w:tr w:rsidR="00F37D66" w:rsidTr="00F66C2B">
        <w:trPr>
          <w:trHeight w:val="412"/>
        </w:trPr>
        <w:tc>
          <w:tcPr>
            <w:tcW w:w="1129" w:type="dxa"/>
            <w:tcBorders>
              <w:left w:val="single" w:sz="4" w:space="0" w:color="000000"/>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Yes: </w:t>
            </w:r>
            <w:r w:rsidRPr="00927E18">
              <w:rPr>
                <w:rFonts w:ascii="Arial" w:hAnsi="Arial" w:cs="Arial"/>
              </w:rPr>
              <w:fldChar w:fldCharType="begin">
                <w:ffData>
                  <w:name w:val="Check Box 4"/>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1000" w:type="dxa"/>
            <w:tcBorders>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No: </w:t>
            </w:r>
            <w:r w:rsidRPr="00927E18">
              <w:rPr>
                <w:rFonts w:ascii="Arial" w:hAnsi="Arial" w:cs="Arial"/>
              </w:rPr>
              <w:fldChar w:fldCharType="begin">
                <w:ffData>
                  <w:name w:val="Check Box 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8636" w:type="dxa"/>
            <w:tcBorders>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Sometimes: </w:t>
            </w:r>
            <w:r w:rsidRPr="00927E18">
              <w:rPr>
                <w:rFonts w:ascii="Arial" w:hAnsi="Arial" w:cs="Arial"/>
              </w:rPr>
              <w:fldChar w:fldCharType="begin">
                <w:ffData>
                  <w:name w:val="Check2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r>
      <w:tr w:rsidR="00F37D66" w:rsidTr="00E778C3">
        <w:trPr>
          <w:trHeight w:val="2483"/>
        </w:trPr>
        <w:tc>
          <w:tcPr>
            <w:tcW w:w="10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Please explain your answer</w:t>
            </w:r>
            <w:r w:rsidR="001C5C33">
              <w:rPr>
                <w:rFonts w:ascii="Arial" w:hAnsi="Arial" w:cs="Arial"/>
              </w:rPr>
              <w:t xml:space="preserve"> with reference to examples</w:t>
            </w:r>
            <w:r w:rsidRPr="00927E18">
              <w:rPr>
                <w:rFonts w:ascii="Arial" w:hAnsi="Arial" w:cs="Arial"/>
              </w:rPr>
              <w:t xml:space="preserve">. In particular, if the answer is </w:t>
            </w:r>
            <w:r>
              <w:rPr>
                <w:rFonts w:ascii="Arial" w:hAnsi="Arial" w:cs="Arial"/>
              </w:rPr>
              <w:t>yes, please give an example of what has happened when the applicant did not receive this supervision?</w:t>
            </w:r>
            <w:r w:rsidRPr="00927E18">
              <w:rPr>
                <w:rFonts w:ascii="Arial" w:hAnsi="Arial" w:cs="Arial"/>
              </w:rPr>
              <w:t xml:space="preserve"> </w:t>
            </w: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tc>
      </w:tr>
    </w:tbl>
    <w:p w:rsidR="00F37D66" w:rsidRPr="00612908" w:rsidRDefault="00F37D66">
      <w:pPr>
        <w:rPr>
          <w:rFonts w:ascii="Arial" w:hAnsi="Arial"/>
          <w:sz w:val="16"/>
        </w:rPr>
      </w:pPr>
    </w:p>
    <w:tbl>
      <w:tblPr>
        <w:tblW w:w="0" w:type="auto"/>
        <w:tblInd w:w="106" w:type="dxa"/>
        <w:tblLayout w:type="fixed"/>
        <w:tblLook w:val="0000" w:firstRow="0" w:lastRow="0" w:firstColumn="0" w:lastColumn="0" w:noHBand="0" w:noVBand="0"/>
      </w:tblPr>
      <w:tblGrid>
        <w:gridCol w:w="1129"/>
        <w:gridCol w:w="1000"/>
        <w:gridCol w:w="8636"/>
      </w:tblGrid>
      <w:tr w:rsidR="00F37D66" w:rsidTr="00F66C2B">
        <w:trPr>
          <w:trHeight w:val="499"/>
        </w:trPr>
        <w:tc>
          <w:tcPr>
            <w:tcW w:w="10765" w:type="dxa"/>
            <w:gridSpan w:val="3"/>
            <w:tcBorders>
              <w:top w:val="single" w:sz="4" w:space="0" w:color="000000"/>
              <w:left w:val="single" w:sz="4" w:space="0" w:color="000000"/>
              <w:right w:val="single" w:sz="4" w:space="0" w:color="000000"/>
            </w:tcBorders>
            <w:shd w:val="clear" w:color="auto" w:fill="auto"/>
            <w:vAlign w:val="center"/>
          </w:tcPr>
          <w:p w:rsidR="00F37D66" w:rsidRPr="00927E18" w:rsidRDefault="00F37D66" w:rsidP="00F66C2B">
            <w:pPr>
              <w:rPr>
                <w:rFonts w:ascii="Arial" w:hAnsi="Arial" w:cs="Arial"/>
                <w:b/>
              </w:rPr>
            </w:pPr>
            <w:r>
              <w:rPr>
                <w:rFonts w:ascii="Arial" w:hAnsi="Arial" w:cs="Arial"/>
                <w:b/>
              </w:rPr>
              <w:t>Can the applicant deal with unexpected changes in their journey?</w:t>
            </w:r>
          </w:p>
        </w:tc>
      </w:tr>
      <w:tr w:rsidR="00F37D66" w:rsidTr="00F66C2B">
        <w:trPr>
          <w:trHeight w:val="412"/>
        </w:trPr>
        <w:tc>
          <w:tcPr>
            <w:tcW w:w="1129" w:type="dxa"/>
            <w:tcBorders>
              <w:left w:val="single" w:sz="4" w:space="0" w:color="000000"/>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Yes: </w:t>
            </w:r>
            <w:r w:rsidRPr="00927E18">
              <w:rPr>
                <w:rFonts w:ascii="Arial" w:hAnsi="Arial" w:cs="Arial"/>
              </w:rPr>
              <w:fldChar w:fldCharType="begin">
                <w:ffData>
                  <w:name w:val="Check Box 4"/>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1000" w:type="dxa"/>
            <w:tcBorders>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No: </w:t>
            </w:r>
            <w:r w:rsidRPr="00927E18">
              <w:rPr>
                <w:rFonts w:ascii="Arial" w:hAnsi="Arial" w:cs="Arial"/>
              </w:rPr>
              <w:fldChar w:fldCharType="begin">
                <w:ffData>
                  <w:name w:val="Check Box 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8636" w:type="dxa"/>
            <w:tcBorders>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Sometimes: </w:t>
            </w:r>
            <w:r w:rsidRPr="00927E18">
              <w:rPr>
                <w:rFonts w:ascii="Arial" w:hAnsi="Arial" w:cs="Arial"/>
              </w:rPr>
              <w:fldChar w:fldCharType="begin">
                <w:ffData>
                  <w:name w:val="Check2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r>
      <w:tr w:rsidR="00F37D66" w:rsidTr="00F66C2B">
        <w:trPr>
          <w:trHeight w:val="2687"/>
        </w:trPr>
        <w:tc>
          <w:tcPr>
            <w:tcW w:w="10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Please explain your answer</w:t>
            </w:r>
            <w:r w:rsidR="001C5C33">
              <w:rPr>
                <w:rFonts w:ascii="Arial" w:hAnsi="Arial" w:cs="Arial"/>
              </w:rPr>
              <w:t xml:space="preserve"> with reference to examples</w:t>
            </w:r>
            <w:r w:rsidRPr="00927E18">
              <w:rPr>
                <w:rFonts w:ascii="Arial" w:hAnsi="Arial" w:cs="Arial"/>
              </w:rPr>
              <w:t xml:space="preserve">. In particular, if the answer is no, </w:t>
            </w:r>
            <w:r w:rsidR="00F12F26">
              <w:rPr>
                <w:rFonts w:ascii="Arial" w:hAnsi="Arial" w:cs="Arial"/>
              </w:rPr>
              <w:t xml:space="preserve">please describe any behaviours that are putting the applicant or others at risk </w:t>
            </w:r>
            <w:r w:rsidR="000245EE">
              <w:rPr>
                <w:rFonts w:ascii="Arial" w:hAnsi="Arial" w:cs="Arial"/>
              </w:rPr>
              <w:t xml:space="preserve">as a result </w:t>
            </w:r>
            <w:r w:rsidR="00F12F26">
              <w:rPr>
                <w:rFonts w:ascii="Arial" w:hAnsi="Arial" w:cs="Arial"/>
              </w:rPr>
              <w:t>of unexpected change.</w:t>
            </w:r>
            <w:r w:rsidRPr="00927E18">
              <w:rPr>
                <w:rFonts w:ascii="Arial" w:hAnsi="Arial" w:cs="Arial"/>
              </w:rPr>
              <w:t xml:space="preserve"> </w:t>
            </w: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tc>
      </w:tr>
    </w:tbl>
    <w:p w:rsidR="00F37D66" w:rsidRPr="00612908" w:rsidRDefault="00F37D66">
      <w:pPr>
        <w:rPr>
          <w:rFonts w:ascii="Arial" w:hAnsi="Arial"/>
          <w:sz w:val="16"/>
        </w:rPr>
      </w:pPr>
    </w:p>
    <w:tbl>
      <w:tblPr>
        <w:tblW w:w="0" w:type="auto"/>
        <w:tblInd w:w="106" w:type="dxa"/>
        <w:tblLayout w:type="fixed"/>
        <w:tblLook w:val="0000" w:firstRow="0" w:lastRow="0" w:firstColumn="0" w:lastColumn="0" w:noHBand="0" w:noVBand="0"/>
      </w:tblPr>
      <w:tblGrid>
        <w:gridCol w:w="1129"/>
        <w:gridCol w:w="1000"/>
        <w:gridCol w:w="8636"/>
      </w:tblGrid>
      <w:tr w:rsidR="00F37D66" w:rsidTr="00F66C2B">
        <w:trPr>
          <w:trHeight w:val="499"/>
        </w:trPr>
        <w:tc>
          <w:tcPr>
            <w:tcW w:w="10765" w:type="dxa"/>
            <w:gridSpan w:val="3"/>
            <w:tcBorders>
              <w:top w:val="single" w:sz="4" w:space="0" w:color="000000"/>
              <w:left w:val="single" w:sz="4" w:space="0" w:color="000000"/>
              <w:right w:val="single" w:sz="4" w:space="0" w:color="000000"/>
            </w:tcBorders>
            <w:shd w:val="clear" w:color="auto" w:fill="auto"/>
            <w:vAlign w:val="center"/>
          </w:tcPr>
          <w:p w:rsidR="00F37D66" w:rsidRPr="00927E18" w:rsidRDefault="00F37D66" w:rsidP="00F66C2B">
            <w:pPr>
              <w:rPr>
                <w:rFonts w:ascii="Arial" w:hAnsi="Arial" w:cs="Arial"/>
                <w:b/>
              </w:rPr>
            </w:pPr>
            <w:r>
              <w:rPr>
                <w:rFonts w:ascii="Arial" w:hAnsi="Arial" w:cs="Arial"/>
                <w:b/>
              </w:rPr>
              <w:t>Does the applicant wander off when exiting a vehicle, causing danger to themselves or others</w:t>
            </w:r>
            <w:r w:rsidRPr="00927E18">
              <w:rPr>
                <w:rFonts w:ascii="Arial" w:hAnsi="Arial" w:cs="Arial"/>
                <w:b/>
              </w:rPr>
              <w:t xml:space="preserve">?  </w:t>
            </w:r>
          </w:p>
        </w:tc>
      </w:tr>
      <w:tr w:rsidR="00F37D66" w:rsidTr="00F66C2B">
        <w:trPr>
          <w:trHeight w:val="412"/>
        </w:trPr>
        <w:tc>
          <w:tcPr>
            <w:tcW w:w="1129" w:type="dxa"/>
            <w:tcBorders>
              <w:left w:val="single" w:sz="4" w:space="0" w:color="000000"/>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Yes: </w:t>
            </w:r>
            <w:r w:rsidRPr="00927E18">
              <w:rPr>
                <w:rFonts w:ascii="Arial" w:hAnsi="Arial" w:cs="Arial"/>
              </w:rPr>
              <w:fldChar w:fldCharType="begin">
                <w:ffData>
                  <w:name w:val="Check Box 4"/>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1000" w:type="dxa"/>
            <w:tcBorders>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No: </w:t>
            </w:r>
            <w:r w:rsidRPr="00927E18">
              <w:rPr>
                <w:rFonts w:ascii="Arial" w:hAnsi="Arial" w:cs="Arial"/>
              </w:rPr>
              <w:fldChar w:fldCharType="begin">
                <w:ffData>
                  <w:name w:val="Check Box 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8636" w:type="dxa"/>
            <w:tcBorders>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Sometimes: </w:t>
            </w:r>
            <w:r w:rsidRPr="00927E18">
              <w:rPr>
                <w:rFonts w:ascii="Arial" w:hAnsi="Arial" w:cs="Arial"/>
              </w:rPr>
              <w:fldChar w:fldCharType="begin">
                <w:ffData>
                  <w:name w:val="Check2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r>
      <w:tr w:rsidR="00F37D66" w:rsidTr="00F66C2B">
        <w:trPr>
          <w:trHeight w:val="2687"/>
        </w:trPr>
        <w:tc>
          <w:tcPr>
            <w:tcW w:w="10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Please explain your answer. In particular, </w:t>
            </w:r>
            <w:r w:rsidR="00F12F26">
              <w:rPr>
                <w:rFonts w:ascii="Arial" w:hAnsi="Arial" w:cs="Arial"/>
              </w:rPr>
              <w:t xml:space="preserve">if the answer is yes, please give an example of what has happened. </w:t>
            </w: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tc>
      </w:tr>
    </w:tbl>
    <w:p w:rsidR="00612908" w:rsidRPr="00612908" w:rsidRDefault="00612908">
      <w:pPr>
        <w:rPr>
          <w:sz w:val="16"/>
        </w:rPr>
      </w:pPr>
    </w:p>
    <w:tbl>
      <w:tblPr>
        <w:tblW w:w="0" w:type="auto"/>
        <w:tblInd w:w="106" w:type="dxa"/>
        <w:tblLayout w:type="fixed"/>
        <w:tblLook w:val="0000" w:firstRow="0" w:lastRow="0" w:firstColumn="0" w:lastColumn="0" w:noHBand="0" w:noVBand="0"/>
      </w:tblPr>
      <w:tblGrid>
        <w:gridCol w:w="1129"/>
        <w:gridCol w:w="1000"/>
        <w:gridCol w:w="8636"/>
      </w:tblGrid>
      <w:tr w:rsidR="00F37D66" w:rsidTr="00F66C2B">
        <w:trPr>
          <w:trHeight w:val="499"/>
        </w:trPr>
        <w:tc>
          <w:tcPr>
            <w:tcW w:w="10765" w:type="dxa"/>
            <w:gridSpan w:val="3"/>
            <w:tcBorders>
              <w:top w:val="single" w:sz="4" w:space="0" w:color="000000"/>
              <w:left w:val="single" w:sz="4" w:space="0" w:color="000000"/>
              <w:right w:val="single" w:sz="4" w:space="0" w:color="000000"/>
            </w:tcBorders>
            <w:shd w:val="clear" w:color="auto" w:fill="auto"/>
            <w:vAlign w:val="center"/>
          </w:tcPr>
          <w:p w:rsidR="00F37D66" w:rsidRPr="00927E18" w:rsidRDefault="00F37D66" w:rsidP="00F66C2B">
            <w:pPr>
              <w:rPr>
                <w:rFonts w:ascii="Arial" w:hAnsi="Arial" w:cs="Arial"/>
                <w:b/>
              </w:rPr>
            </w:pPr>
            <w:r>
              <w:rPr>
                <w:rFonts w:ascii="Arial" w:hAnsi="Arial" w:cs="Arial"/>
                <w:b/>
              </w:rPr>
              <w:t>If the applicant is a child, has an NHS buggy been provided?</w:t>
            </w:r>
          </w:p>
        </w:tc>
      </w:tr>
      <w:tr w:rsidR="00F37D66" w:rsidTr="00F66C2B">
        <w:trPr>
          <w:trHeight w:val="412"/>
        </w:trPr>
        <w:tc>
          <w:tcPr>
            <w:tcW w:w="1129" w:type="dxa"/>
            <w:tcBorders>
              <w:left w:val="single" w:sz="4" w:space="0" w:color="000000"/>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Yes: </w:t>
            </w:r>
            <w:r w:rsidRPr="00927E18">
              <w:rPr>
                <w:rFonts w:ascii="Arial" w:hAnsi="Arial" w:cs="Arial"/>
              </w:rPr>
              <w:fldChar w:fldCharType="begin">
                <w:ffData>
                  <w:name w:val="Check Box 4"/>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1000" w:type="dxa"/>
            <w:tcBorders>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No: </w:t>
            </w:r>
            <w:r w:rsidRPr="00927E18">
              <w:rPr>
                <w:rFonts w:ascii="Arial" w:hAnsi="Arial" w:cs="Arial"/>
              </w:rPr>
              <w:fldChar w:fldCharType="begin">
                <w:ffData>
                  <w:name w:val="Check Box 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8636" w:type="dxa"/>
            <w:tcBorders>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Pr>
                <w:rFonts w:ascii="Arial" w:hAnsi="Arial" w:cs="Arial"/>
              </w:rPr>
              <w:t>Not applicable</w:t>
            </w:r>
            <w:r w:rsidRPr="00927E18">
              <w:rPr>
                <w:rFonts w:ascii="Arial" w:hAnsi="Arial" w:cs="Arial"/>
              </w:rPr>
              <w:t xml:space="preserve">: </w:t>
            </w:r>
            <w:r w:rsidRPr="00927E18">
              <w:rPr>
                <w:rFonts w:ascii="Arial" w:hAnsi="Arial" w:cs="Arial"/>
              </w:rPr>
              <w:fldChar w:fldCharType="begin">
                <w:ffData>
                  <w:name w:val="Check2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r>
      <w:tr w:rsidR="00F37D66" w:rsidTr="00E778C3">
        <w:trPr>
          <w:trHeight w:val="2485"/>
        </w:trPr>
        <w:tc>
          <w:tcPr>
            <w:tcW w:w="10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r>
              <w:rPr>
                <w:rFonts w:ascii="Arial" w:hAnsi="Arial" w:cs="Arial"/>
              </w:rPr>
              <w:t xml:space="preserve">If the answer is yes, please give the reasons for receiving it. </w:t>
            </w:r>
            <w:r w:rsidR="00FF5AD5">
              <w:rPr>
                <w:rFonts w:ascii="Arial" w:hAnsi="Arial" w:cs="Arial"/>
              </w:rPr>
              <w:t>In particular, was it provided for difficulties in keeping the child safe?</w:t>
            </w: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tc>
      </w:tr>
    </w:tbl>
    <w:p w:rsidR="00F37D66" w:rsidRPr="00612908" w:rsidRDefault="00F37D66">
      <w:pPr>
        <w:rPr>
          <w:rFonts w:ascii="Arial" w:hAnsi="Arial"/>
          <w:sz w:val="16"/>
        </w:rPr>
      </w:pPr>
    </w:p>
    <w:tbl>
      <w:tblPr>
        <w:tblW w:w="0" w:type="auto"/>
        <w:tblInd w:w="106" w:type="dxa"/>
        <w:tblLayout w:type="fixed"/>
        <w:tblLook w:val="0000" w:firstRow="0" w:lastRow="0" w:firstColumn="0" w:lastColumn="0" w:noHBand="0" w:noVBand="0"/>
      </w:tblPr>
      <w:tblGrid>
        <w:gridCol w:w="10765"/>
      </w:tblGrid>
      <w:tr w:rsidR="00F37D66" w:rsidTr="00F66C2B">
        <w:trPr>
          <w:trHeight w:val="499"/>
        </w:trPr>
        <w:tc>
          <w:tcPr>
            <w:tcW w:w="10765" w:type="dxa"/>
            <w:tcBorders>
              <w:top w:val="single" w:sz="4" w:space="0" w:color="000000"/>
              <w:left w:val="single" w:sz="4" w:space="0" w:color="000000"/>
              <w:right w:val="single" w:sz="4" w:space="0" w:color="000000"/>
            </w:tcBorders>
            <w:shd w:val="clear" w:color="auto" w:fill="auto"/>
            <w:vAlign w:val="center"/>
          </w:tcPr>
          <w:p w:rsidR="00F37D66" w:rsidRPr="00927E18" w:rsidRDefault="00F37D66" w:rsidP="00F66C2B">
            <w:pPr>
              <w:rPr>
                <w:rFonts w:ascii="Arial" w:hAnsi="Arial" w:cs="Arial"/>
                <w:b/>
              </w:rPr>
            </w:pPr>
            <w:r>
              <w:rPr>
                <w:rFonts w:ascii="Arial" w:hAnsi="Arial" w:cs="Arial"/>
                <w:b/>
              </w:rPr>
              <w:t>What coping strategies are currently in place to ensure the applicant’s safety</w:t>
            </w:r>
            <w:r w:rsidRPr="00927E18">
              <w:rPr>
                <w:rFonts w:ascii="Arial" w:hAnsi="Arial" w:cs="Arial"/>
                <w:b/>
              </w:rPr>
              <w:t xml:space="preserve">?  </w:t>
            </w:r>
          </w:p>
        </w:tc>
      </w:tr>
      <w:tr w:rsidR="00F37D66" w:rsidTr="00F66C2B">
        <w:trPr>
          <w:trHeight w:val="2687"/>
        </w:trPr>
        <w:tc>
          <w:tcPr>
            <w:tcW w:w="10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tc>
      </w:tr>
    </w:tbl>
    <w:p w:rsidR="00F37D66" w:rsidRPr="00612908" w:rsidRDefault="00F37D66" w:rsidP="00F37D66">
      <w:pPr>
        <w:rPr>
          <w:rFonts w:ascii="Arial" w:hAnsi="Arial"/>
          <w:sz w:val="16"/>
        </w:rPr>
      </w:pPr>
    </w:p>
    <w:tbl>
      <w:tblPr>
        <w:tblW w:w="0" w:type="auto"/>
        <w:tblInd w:w="106" w:type="dxa"/>
        <w:tblLayout w:type="fixed"/>
        <w:tblLook w:val="0000" w:firstRow="0" w:lastRow="0" w:firstColumn="0" w:lastColumn="0" w:noHBand="0" w:noVBand="0"/>
      </w:tblPr>
      <w:tblGrid>
        <w:gridCol w:w="1129"/>
        <w:gridCol w:w="1000"/>
        <w:gridCol w:w="8636"/>
      </w:tblGrid>
      <w:tr w:rsidR="00F37D66" w:rsidTr="00F66C2B">
        <w:trPr>
          <w:trHeight w:val="499"/>
        </w:trPr>
        <w:tc>
          <w:tcPr>
            <w:tcW w:w="10765" w:type="dxa"/>
            <w:gridSpan w:val="3"/>
            <w:tcBorders>
              <w:top w:val="single" w:sz="4" w:space="0" w:color="000000"/>
              <w:left w:val="single" w:sz="4" w:space="0" w:color="000000"/>
              <w:right w:val="single" w:sz="4" w:space="0" w:color="000000"/>
            </w:tcBorders>
            <w:shd w:val="clear" w:color="auto" w:fill="auto"/>
            <w:vAlign w:val="center"/>
          </w:tcPr>
          <w:p w:rsidR="00F37D66" w:rsidRPr="00927E18" w:rsidRDefault="00F37D66" w:rsidP="00F66C2B">
            <w:pPr>
              <w:rPr>
                <w:rFonts w:ascii="Arial" w:hAnsi="Arial" w:cs="Arial"/>
                <w:b/>
              </w:rPr>
            </w:pPr>
            <w:r>
              <w:rPr>
                <w:rFonts w:ascii="Arial" w:hAnsi="Arial" w:cs="Arial"/>
                <w:b/>
              </w:rPr>
              <w:t xml:space="preserve">In your professional opinion, having considered the </w:t>
            </w:r>
            <w:r w:rsidRPr="00612908">
              <w:rPr>
                <w:rFonts w:ascii="Arial" w:hAnsi="Arial" w:cs="Arial"/>
                <w:b/>
                <w:u w:val="single"/>
              </w:rPr>
              <w:t>actual</w:t>
            </w:r>
            <w:r>
              <w:rPr>
                <w:rFonts w:ascii="Arial" w:hAnsi="Arial" w:cs="Arial"/>
                <w:b/>
              </w:rPr>
              <w:t xml:space="preserve"> risk to this individual applicant, not the </w:t>
            </w:r>
            <w:r w:rsidRPr="00612908">
              <w:rPr>
                <w:rFonts w:ascii="Arial" w:hAnsi="Arial" w:cs="Arial"/>
                <w:b/>
                <w:u w:val="single"/>
              </w:rPr>
              <w:t>potential</w:t>
            </w:r>
            <w:r>
              <w:rPr>
                <w:rFonts w:ascii="Arial" w:hAnsi="Arial" w:cs="Arial"/>
                <w:b/>
              </w:rPr>
              <w:t xml:space="preserve"> risk associated with the condition, does the applicant regularly place themselves or others in danger?</w:t>
            </w:r>
          </w:p>
        </w:tc>
      </w:tr>
      <w:tr w:rsidR="00F37D66" w:rsidTr="00F66C2B">
        <w:trPr>
          <w:trHeight w:val="412"/>
        </w:trPr>
        <w:tc>
          <w:tcPr>
            <w:tcW w:w="1129" w:type="dxa"/>
            <w:tcBorders>
              <w:left w:val="single" w:sz="4" w:space="0" w:color="000000"/>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Yes: </w:t>
            </w:r>
            <w:r w:rsidRPr="00927E18">
              <w:rPr>
                <w:rFonts w:ascii="Arial" w:hAnsi="Arial" w:cs="Arial"/>
              </w:rPr>
              <w:fldChar w:fldCharType="begin">
                <w:ffData>
                  <w:name w:val="Check Box 4"/>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1000" w:type="dxa"/>
            <w:tcBorders>
              <w:bottom w:val="single" w:sz="4" w:space="0" w:color="000000"/>
            </w:tcBorders>
            <w:shd w:val="clear" w:color="auto" w:fill="auto"/>
            <w:vAlign w:val="center"/>
          </w:tcPr>
          <w:p w:rsidR="00F37D66" w:rsidRPr="00927E18" w:rsidRDefault="00F37D66" w:rsidP="00F66C2B">
            <w:pPr>
              <w:rPr>
                <w:rFonts w:ascii="Arial" w:hAnsi="Arial" w:cs="Arial"/>
              </w:rPr>
            </w:pPr>
            <w:r w:rsidRPr="00927E18">
              <w:rPr>
                <w:rFonts w:ascii="Arial" w:hAnsi="Arial" w:cs="Arial"/>
              </w:rPr>
              <w:t xml:space="preserve">No: </w:t>
            </w:r>
            <w:r w:rsidRPr="00927E18">
              <w:rPr>
                <w:rFonts w:ascii="Arial" w:hAnsi="Arial" w:cs="Arial"/>
              </w:rPr>
              <w:fldChar w:fldCharType="begin">
                <w:ffData>
                  <w:name w:val="Check Box 3"/>
                  <w:enabled/>
                  <w:calcOnExit w:val="0"/>
                  <w:checkBox>
                    <w:sizeAuto/>
                    <w:default w:val="0"/>
                    <w:checked w:val="0"/>
                  </w:checkBox>
                </w:ffData>
              </w:fldChar>
            </w:r>
            <w:r w:rsidRPr="00927E18">
              <w:rPr>
                <w:rFonts w:ascii="Arial" w:hAnsi="Arial" w:cs="Arial"/>
              </w:rPr>
              <w:instrText xml:space="preserve"> FORMCHECKBOX </w:instrText>
            </w:r>
            <w:r w:rsidR="00A11CC5">
              <w:rPr>
                <w:rFonts w:ascii="Arial" w:hAnsi="Arial" w:cs="Arial"/>
              </w:rPr>
            </w:r>
            <w:r w:rsidR="00A11CC5">
              <w:rPr>
                <w:rFonts w:ascii="Arial" w:hAnsi="Arial" w:cs="Arial"/>
              </w:rPr>
              <w:fldChar w:fldCharType="separate"/>
            </w:r>
            <w:r w:rsidRPr="00927E18">
              <w:rPr>
                <w:rFonts w:ascii="Arial" w:hAnsi="Arial" w:cs="Arial"/>
              </w:rPr>
              <w:fldChar w:fldCharType="end"/>
            </w:r>
            <w:r w:rsidRPr="00927E18">
              <w:rPr>
                <w:rFonts w:ascii="Arial" w:hAnsi="Arial" w:cs="Arial"/>
              </w:rPr>
              <w:t xml:space="preserve"> </w:t>
            </w:r>
          </w:p>
        </w:tc>
        <w:tc>
          <w:tcPr>
            <w:tcW w:w="8636" w:type="dxa"/>
            <w:tcBorders>
              <w:bottom w:val="single" w:sz="4" w:space="0" w:color="000000"/>
              <w:right w:val="single" w:sz="4" w:space="0" w:color="000000"/>
            </w:tcBorders>
            <w:shd w:val="clear" w:color="auto" w:fill="auto"/>
            <w:vAlign w:val="center"/>
          </w:tcPr>
          <w:p w:rsidR="00F37D66" w:rsidRPr="00927E18" w:rsidRDefault="00F37D66" w:rsidP="00F66C2B">
            <w:pPr>
              <w:rPr>
                <w:rFonts w:ascii="Arial" w:hAnsi="Arial" w:cs="Arial"/>
              </w:rPr>
            </w:pPr>
          </w:p>
        </w:tc>
      </w:tr>
      <w:tr w:rsidR="00F37D66" w:rsidTr="00F66C2B">
        <w:trPr>
          <w:trHeight w:val="2687"/>
        </w:trPr>
        <w:tc>
          <w:tcPr>
            <w:tcW w:w="10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7D66" w:rsidRPr="00927E18" w:rsidRDefault="00E778C3" w:rsidP="00F66C2B">
            <w:pPr>
              <w:rPr>
                <w:rFonts w:ascii="Arial" w:hAnsi="Arial" w:cs="Arial"/>
              </w:rPr>
            </w:pPr>
            <w:r>
              <w:rPr>
                <w:rFonts w:ascii="Arial" w:hAnsi="Arial" w:cs="Arial"/>
              </w:rPr>
              <w:t>Please explain your answer, and provide any other information that might be useful</w:t>
            </w:r>
            <w:r w:rsidR="00F37D66">
              <w:rPr>
                <w:rFonts w:ascii="Arial" w:hAnsi="Arial" w:cs="Arial"/>
              </w:rPr>
              <w:t xml:space="preserve">. </w:t>
            </w:r>
            <w:r w:rsidR="00F37D66" w:rsidRPr="00927E18">
              <w:rPr>
                <w:rFonts w:ascii="Arial" w:hAnsi="Arial" w:cs="Arial"/>
              </w:rPr>
              <w:t xml:space="preserve"> </w:t>
            </w: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p w:rsidR="00F37D66" w:rsidRPr="00927E18" w:rsidRDefault="00F37D66" w:rsidP="00F66C2B">
            <w:pPr>
              <w:rPr>
                <w:rFonts w:ascii="Arial" w:hAnsi="Arial" w:cs="Arial"/>
              </w:rPr>
            </w:pPr>
          </w:p>
        </w:tc>
      </w:tr>
    </w:tbl>
    <w:p w:rsidR="00F37D66" w:rsidRPr="00612908" w:rsidRDefault="00F37D66">
      <w:pPr>
        <w:rPr>
          <w:rFonts w:ascii="Arial" w:hAnsi="Arial"/>
          <w:sz w:val="16"/>
        </w:rPr>
      </w:pPr>
    </w:p>
    <w:tbl>
      <w:tblPr>
        <w:tblW w:w="0" w:type="auto"/>
        <w:tblInd w:w="106" w:type="dxa"/>
        <w:tblLayout w:type="fixed"/>
        <w:tblLook w:val="0000" w:firstRow="0" w:lastRow="0" w:firstColumn="0" w:lastColumn="0" w:noHBand="0" w:noVBand="0"/>
      </w:tblPr>
      <w:tblGrid>
        <w:gridCol w:w="459"/>
        <w:gridCol w:w="1359"/>
        <w:gridCol w:w="27"/>
        <w:gridCol w:w="8920"/>
      </w:tblGrid>
      <w:tr w:rsidR="00323298" w:rsidTr="00F66C2B">
        <w:trPr>
          <w:trHeight w:val="1293"/>
        </w:trPr>
        <w:tc>
          <w:tcPr>
            <w:tcW w:w="1818" w:type="dxa"/>
            <w:gridSpan w:val="2"/>
            <w:tcBorders>
              <w:top w:val="single" w:sz="4" w:space="0" w:color="000000"/>
              <w:left w:val="single" w:sz="4" w:space="0" w:color="000000"/>
              <w:bottom w:val="single" w:sz="4" w:space="0" w:color="000000"/>
            </w:tcBorders>
            <w:shd w:val="clear" w:color="auto" w:fill="auto"/>
            <w:vAlign w:val="center"/>
          </w:tcPr>
          <w:p w:rsidR="00323298" w:rsidRDefault="00323298" w:rsidP="00F66C2B">
            <w:pPr>
              <w:rPr>
                <w:rFonts w:ascii="Arial" w:hAnsi="Arial"/>
              </w:rPr>
            </w:pPr>
            <w:r>
              <w:rPr>
                <w:rFonts w:ascii="Arial" w:hAnsi="Arial"/>
                <w:b/>
                <w:bCs/>
              </w:rPr>
              <w:t>Your signature:</w:t>
            </w:r>
          </w:p>
        </w:tc>
        <w:tc>
          <w:tcPr>
            <w:tcW w:w="89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3298" w:rsidRDefault="00323298" w:rsidP="00F66C2B">
            <w:pPr>
              <w:pStyle w:val="TableText"/>
              <w:snapToGrid w:val="0"/>
              <w:jc w:val="center"/>
              <w:rPr>
                <w:rFonts w:ascii="Arial" w:hAnsi="Arial"/>
                <w:sz w:val="24"/>
                <w:szCs w:val="24"/>
              </w:rPr>
            </w:pPr>
          </w:p>
        </w:tc>
      </w:tr>
      <w:tr w:rsidR="00323298" w:rsidTr="00F66C2B">
        <w:trPr>
          <w:trHeight w:val="878"/>
        </w:trPr>
        <w:tc>
          <w:tcPr>
            <w:tcW w:w="1818" w:type="dxa"/>
            <w:gridSpan w:val="2"/>
            <w:tcBorders>
              <w:top w:val="single" w:sz="4" w:space="0" w:color="000000"/>
              <w:left w:val="single" w:sz="4" w:space="0" w:color="000000"/>
              <w:bottom w:val="single" w:sz="4" w:space="0" w:color="000000"/>
            </w:tcBorders>
            <w:shd w:val="clear" w:color="auto" w:fill="auto"/>
            <w:vAlign w:val="center"/>
          </w:tcPr>
          <w:p w:rsidR="00323298" w:rsidRDefault="00323298" w:rsidP="00323298">
            <w:pPr>
              <w:rPr>
                <w:rFonts w:ascii="Arial" w:hAnsi="Arial"/>
                <w:bCs/>
              </w:rPr>
            </w:pPr>
            <w:r>
              <w:rPr>
                <w:rFonts w:ascii="Arial" w:hAnsi="Arial"/>
                <w:b/>
                <w:bCs/>
              </w:rPr>
              <w:t>Date of signature:</w:t>
            </w:r>
          </w:p>
        </w:tc>
        <w:tc>
          <w:tcPr>
            <w:tcW w:w="89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3298" w:rsidRDefault="00323298" w:rsidP="00F66C2B">
            <w:pPr>
              <w:pStyle w:val="TableText"/>
            </w:pPr>
            <w:r>
              <w:rPr>
                <w:rFonts w:ascii="Arial" w:hAnsi="Arial"/>
                <w:bCs/>
                <w:sz w:val="24"/>
                <w:szCs w:val="24"/>
              </w:rPr>
              <w:t>(DD/MM/YYYY)</w:t>
            </w:r>
            <w:r>
              <w:rPr>
                <w:rFonts w:ascii="Arial" w:hAnsi="Arial"/>
                <w:b/>
                <w:bCs/>
                <w:sz w:val="24"/>
                <w:szCs w:val="24"/>
              </w:rPr>
              <w:t xml:space="preserve">:  </w:t>
            </w:r>
            <w:r>
              <w:rPr>
                <w:b/>
                <w:bCs/>
                <w:sz w:val="24"/>
                <w:szCs w:val="24"/>
              </w:rPr>
              <w:fldChar w:fldCharType="begin">
                <w:ffData>
                  <w:name w:val="Check3"/>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w:t>
            </w:r>
            <w:r>
              <w:rPr>
                <w:b/>
                <w:bCs/>
                <w:sz w:val="24"/>
                <w:szCs w:val="24"/>
              </w:rPr>
              <w:fldChar w:fldCharType="begin">
                <w:ffData>
                  <w:name w:val="Check4"/>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 </w:t>
            </w:r>
            <w:r>
              <w:rPr>
                <w:b/>
                <w:bCs/>
                <w:sz w:val="24"/>
                <w:szCs w:val="24"/>
              </w:rPr>
              <w:fldChar w:fldCharType="begin">
                <w:ffData>
                  <w:name w:val="Check5"/>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w:t>
            </w:r>
            <w:r>
              <w:rPr>
                <w:b/>
                <w:bCs/>
                <w:sz w:val="24"/>
                <w:szCs w:val="24"/>
              </w:rPr>
              <w:fldChar w:fldCharType="begin">
                <w:ffData>
                  <w:name w:val="Check6"/>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 </w:t>
            </w:r>
            <w:r>
              <w:rPr>
                <w:b/>
                <w:bCs/>
                <w:sz w:val="24"/>
                <w:szCs w:val="24"/>
              </w:rPr>
              <w:fldChar w:fldCharType="begin">
                <w:ffData>
                  <w:name w:val="Check7"/>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w:t>
            </w:r>
            <w:r>
              <w:rPr>
                <w:b/>
                <w:bCs/>
                <w:sz w:val="24"/>
                <w:szCs w:val="24"/>
              </w:rPr>
              <w:fldChar w:fldCharType="begin">
                <w:ffData>
                  <w:name w:val="Check8"/>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w:t>
            </w:r>
            <w:r>
              <w:rPr>
                <w:b/>
                <w:bCs/>
                <w:sz w:val="24"/>
                <w:szCs w:val="24"/>
              </w:rPr>
              <w:fldChar w:fldCharType="begin">
                <w:ffData>
                  <w:name w:val="Check9"/>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w:t>
            </w:r>
            <w:r>
              <w:rPr>
                <w:b/>
                <w:bCs/>
                <w:sz w:val="24"/>
                <w:szCs w:val="24"/>
              </w:rPr>
              <w:fldChar w:fldCharType="begin">
                <w:ffData>
                  <w:name w:val="Check10"/>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p>
        </w:tc>
      </w:tr>
      <w:tr w:rsidR="00323298" w:rsidTr="00F66C2B">
        <w:trPr>
          <w:trHeight w:val="1239"/>
        </w:trPr>
        <w:tc>
          <w:tcPr>
            <w:tcW w:w="1818" w:type="dxa"/>
            <w:gridSpan w:val="2"/>
            <w:tcBorders>
              <w:top w:val="single" w:sz="4" w:space="0" w:color="000000"/>
              <w:left w:val="single" w:sz="4" w:space="0" w:color="000000"/>
              <w:bottom w:val="single" w:sz="4" w:space="0" w:color="000000"/>
            </w:tcBorders>
            <w:shd w:val="clear" w:color="auto" w:fill="auto"/>
            <w:vAlign w:val="center"/>
          </w:tcPr>
          <w:p w:rsidR="00323298" w:rsidRDefault="00323298" w:rsidP="00F66C2B">
            <w:pPr>
              <w:rPr>
                <w:rFonts w:ascii="Arial" w:hAnsi="Arial"/>
              </w:rPr>
            </w:pPr>
            <w:r>
              <w:rPr>
                <w:rFonts w:ascii="Arial" w:hAnsi="Arial"/>
                <w:b/>
                <w:bCs/>
              </w:rPr>
              <w:t>Please print your name here:</w:t>
            </w:r>
          </w:p>
        </w:tc>
        <w:tc>
          <w:tcPr>
            <w:tcW w:w="89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3298" w:rsidRDefault="00323298" w:rsidP="00F66C2B">
            <w:pPr>
              <w:pStyle w:val="TableText"/>
              <w:snapToGrid w:val="0"/>
              <w:jc w:val="center"/>
              <w:rPr>
                <w:rFonts w:ascii="Arial" w:hAnsi="Arial"/>
                <w:sz w:val="24"/>
                <w:szCs w:val="24"/>
              </w:rPr>
            </w:pPr>
          </w:p>
        </w:tc>
      </w:tr>
      <w:tr w:rsidR="00F66C2B">
        <w:trPr>
          <w:trHeight w:val="660"/>
        </w:trPr>
        <w:tc>
          <w:tcPr>
            <w:tcW w:w="10765"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F66C2B" w:rsidRDefault="00F66C2B">
            <w:r>
              <w:rPr>
                <w:rFonts w:ascii="Arial" w:hAnsi="Arial"/>
                <w:b/>
                <w:bCs/>
                <w:color w:val="FFFFFF"/>
                <w:sz w:val="32"/>
                <w:szCs w:val="32"/>
              </w:rPr>
              <w:lastRenderedPageBreak/>
              <w:t>Sectio</w:t>
            </w:r>
            <w:r w:rsidR="007C083B">
              <w:rPr>
                <w:rFonts w:ascii="Arial" w:hAnsi="Arial"/>
                <w:b/>
                <w:bCs/>
                <w:color w:val="FFFFFF"/>
                <w:sz w:val="32"/>
                <w:szCs w:val="32"/>
              </w:rPr>
              <w:t>n 4</w:t>
            </w:r>
            <w:r>
              <w:rPr>
                <w:rFonts w:ascii="Arial" w:hAnsi="Arial"/>
                <w:b/>
                <w:bCs/>
                <w:color w:val="FFFFFF"/>
                <w:sz w:val="32"/>
                <w:szCs w:val="32"/>
              </w:rPr>
              <w:t xml:space="preserve"> – Declarations and signatures</w:t>
            </w:r>
          </w:p>
        </w:tc>
      </w:tr>
      <w:tr w:rsidR="00F66C2B">
        <w:trPr>
          <w:trHeight w:val="1344"/>
        </w:trPr>
        <w:tc>
          <w:tcPr>
            <w:tcW w:w="10765" w:type="dxa"/>
            <w:gridSpan w:val="4"/>
            <w:tcBorders>
              <w:top w:val="single" w:sz="4" w:space="0" w:color="000000"/>
              <w:left w:val="single" w:sz="4" w:space="0" w:color="000000"/>
              <w:bottom w:val="single" w:sz="4" w:space="0" w:color="000000"/>
              <w:right w:val="single" w:sz="4" w:space="0" w:color="000000"/>
            </w:tcBorders>
            <w:shd w:val="clear" w:color="auto" w:fill="auto"/>
          </w:tcPr>
          <w:p w:rsidR="00F66C2B" w:rsidRDefault="00F66C2B" w:rsidP="00B326F8">
            <w:pPr>
              <w:numPr>
                <w:ilvl w:val="0"/>
                <w:numId w:val="3"/>
              </w:numPr>
              <w:spacing w:before="120"/>
              <w:rPr>
                <w:rFonts w:ascii="Arial" w:hAnsi="Arial"/>
              </w:rPr>
            </w:pPr>
            <w:r>
              <w:rPr>
                <w:rFonts w:ascii="Arial" w:hAnsi="Arial"/>
              </w:rPr>
              <w:t xml:space="preserve">Please </w:t>
            </w:r>
            <w:r>
              <w:rPr>
                <w:rFonts w:ascii="Arial" w:hAnsi="Arial"/>
                <w:bCs/>
              </w:rPr>
              <w:t>read the following declarations</w:t>
            </w:r>
            <w:r>
              <w:rPr>
                <w:rFonts w:ascii="Arial" w:hAnsi="Arial"/>
              </w:rPr>
              <w:t xml:space="preserve"> carefully.  </w:t>
            </w:r>
          </w:p>
          <w:p w:rsidR="00F66C2B" w:rsidRDefault="00F66C2B" w:rsidP="00B326F8">
            <w:pPr>
              <w:numPr>
                <w:ilvl w:val="0"/>
                <w:numId w:val="3"/>
              </w:numPr>
              <w:rPr>
                <w:rFonts w:ascii="Arial" w:hAnsi="Arial"/>
                <w:bCs/>
              </w:rPr>
            </w:pPr>
            <w:r>
              <w:rPr>
                <w:rFonts w:ascii="Arial" w:hAnsi="Arial"/>
              </w:rPr>
              <w:t xml:space="preserve">Please </w:t>
            </w:r>
            <w:r>
              <w:rPr>
                <w:rFonts w:ascii="Arial" w:hAnsi="Arial"/>
                <w:bCs/>
              </w:rPr>
              <w:t>tick all relevant boxes</w:t>
            </w:r>
            <w:r>
              <w:rPr>
                <w:rFonts w:ascii="Arial" w:hAnsi="Arial"/>
              </w:rPr>
              <w:t xml:space="preserve"> to indicate that you have read and understood each declaration. </w:t>
            </w:r>
          </w:p>
          <w:p w:rsidR="00F66C2B" w:rsidRDefault="00F66C2B" w:rsidP="00B326F8">
            <w:pPr>
              <w:numPr>
                <w:ilvl w:val="0"/>
                <w:numId w:val="3"/>
              </w:numPr>
              <w:rPr>
                <w:rFonts w:ascii="Arial" w:hAnsi="Arial"/>
              </w:rPr>
            </w:pPr>
            <w:r>
              <w:rPr>
                <w:rFonts w:ascii="Arial" w:hAnsi="Arial"/>
                <w:bCs/>
              </w:rPr>
              <w:t>Not ticking</w:t>
            </w:r>
            <w:r>
              <w:rPr>
                <w:rFonts w:ascii="Arial" w:hAnsi="Arial"/>
              </w:rPr>
              <w:t xml:space="preserve"> one of these declarations may mean we are unable to issue you with a Blue Badge.</w:t>
            </w:r>
          </w:p>
          <w:p w:rsidR="00F66C2B" w:rsidRDefault="00F66C2B" w:rsidP="00B326F8">
            <w:pPr>
              <w:numPr>
                <w:ilvl w:val="0"/>
                <w:numId w:val="3"/>
              </w:numPr>
              <w:rPr>
                <w:rFonts w:ascii="Arial" w:hAnsi="Arial"/>
              </w:rPr>
            </w:pPr>
            <w:r>
              <w:rPr>
                <w:rFonts w:ascii="Arial" w:hAnsi="Arial"/>
              </w:rPr>
              <w:t>Providing fraudulent information may result in prosecution.</w:t>
            </w:r>
          </w:p>
          <w:p w:rsidR="00F66C2B" w:rsidRDefault="00F66C2B">
            <w:pPr>
              <w:rPr>
                <w:rFonts w:ascii="Arial" w:hAnsi="Arial"/>
                <w:sz w:val="16"/>
              </w:rPr>
            </w:pPr>
          </w:p>
          <w:p w:rsidR="00F85855" w:rsidRDefault="00F85855">
            <w:pPr>
              <w:rPr>
                <w:rFonts w:ascii="Arial" w:hAnsi="Arial"/>
              </w:rPr>
            </w:pPr>
            <w:r>
              <w:rPr>
                <w:rFonts w:ascii="Arial" w:hAnsi="Arial" w:cs="Arial"/>
              </w:rPr>
              <w:t>I</w:t>
            </w:r>
            <w:r w:rsidRPr="00F85855">
              <w:rPr>
                <w:rFonts w:ascii="Arial" w:hAnsi="Arial" w:cs="Arial"/>
              </w:rPr>
              <w:t xml:space="preserve">f you don’t </w:t>
            </w:r>
            <w:r>
              <w:rPr>
                <w:rFonts w:ascii="Arial" w:hAnsi="Arial" w:cs="Arial"/>
              </w:rPr>
              <w:t>provide us with</w:t>
            </w:r>
            <w:r w:rsidRPr="00F85855">
              <w:rPr>
                <w:rFonts w:ascii="Arial" w:hAnsi="Arial" w:cs="Arial"/>
              </w:rPr>
              <w:t xml:space="preserve"> </w:t>
            </w:r>
            <w:r>
              <w:rPr>
                <w:rFonts w:ascii="Arial" w:hAnsi="Arial" w:cs="Arial"/>
              </w:rPr>
              <w:t>the information on this form</w:t>
            </w:r>
            <w:r w:rsidRPr="00F85855">
              <w:rPr>
                <w:rFonts w:ascii="Arial" w:hAnsi="Arial" w:cs="Arial"/>
              </w:rPr>
              <w:t xml:space="preserve"> we won’</w:t>
            </w:r>
            <w:r>
              <w:rPr>
                <w:rFonts w:ascii="Arial" w:hAnsi="Arial" w:cs="Arial"/>
              </w:rPr>
              <w:t>t be able to verify your eligibility</w:t>
            </w:r>
            <w:r w:rsidRPr="00F85855">
              <w:rPr>
                <w:rFonts w:ascii="Arial" w:hAnsi="Arial" w:cs="Arial"/>
              </w:rPr>
              <w:t>.</w:t>
            </w:r>
            <w:r>
              <w:rPr>
                <w:rFonts w:ascii="Arial" w:hAnsi="Arial" w:cs="Arial"/>
              </w:rPr>
              <w:t xml:space="preserve"> </w:t>
            </w:r>
            <w:r w:rsidR="00F66C2B">
              <w:rPr>
                <w:rFonts w:ascii="Arial" w:hAnsi="Arial"/>
              </w:rPr>
              <w:t xml:space="preserve">All </w:t>
            </w:r>
            <w:r>
              <w:rPr>
                <w:rFonts w:ascii="Arial" w:hAnsi="Arial"/>
              </w:rPr>
              <w:t>information</w:t>
            </w:r>
            <w:r w:rsidR="00F66C2B">
              <w:rPr>
                <w:rFonts w:ascii="Arial" w:hAnsi="Arial"/>
              </w:rPr>
              <w:t xml:space="preserve"> relating to this application will be </w:t>
            </w:r>
            <w:r w:rsidR="00394B10">
              <w:rPr>
                <w:rFonts w:ascii="Arial" w:hAnsi="Arial"/>
              </w:rPr>
              <w:t>handled</w:t>
            </w:r>
            <w:r w:rsidR="00F66C2B">
              <w:rPr>
                <w:rFonts w:ascii="Arial" w:hAnsi="Arial"/>
              </w:rPr>
              <w:t xml:space="preserve"> in line with </w:t>
            </w:r>
            <w:r w:rsidR="00153E29">
              <w:rPr>
                <w:rFonts w:ascii="Arial" w:hAnsi="Arial"/>
              </w:rPr>
              <w:t xml:space="preserve">data protection laws. The data controller </w:t>
            </w:r>
            <w:r w:rsidR="000A11FD">
              <w:rPr>
                <w:rFonts w:ascii="Arial" w:hAnsi="Arial"/>
              </w:rPr>
              <w:t xml:space="preserve">is </w:t>
            </w:r>
            <w:r w:rsidR="00D512AC" w:rsidRPr="00D512AC">
              <w:rPr>
                <w:rFonts w:ascii="Arial" w:hAnsi="Arial"/>
              </w:rPr>
              <w:t xml:space="preserve">Dundee City Council </w:t>
            </w:r>
            <w:r>
              <w:rPr>
                <w:rFonts w:ascii="Arial" w:hAnsi="Arial"/>
              </w:rPr>
              <w:t>and you can contact</w:t>
            </w:r>
            <w:r w:rsidR="00D512AC">
              <w:rPr>
                <w:rFonts w:ascii="Arial" w:hAnsi="Arial"/>
              </w:rPr>
              <w:t xml:space="preserve"> our data protection officer at </w:t>
            </w:r>
            <w:hyperlink r:id="rId8" w:history="1">
              <w:r w:rsidR="00D512AC" w:rsidRPr="002E7074">
                <w:rPr>
                  <w:rStyle w:val="Hyperlink"/>
                  <w:rFonts w:ascii="Arial" w:hAnsi="Arial" w:cs="Mangal"/>
                </w:rPr>
                <w:t>infogov@dundeecity.gov.uk</w:t>
              </w:r>
            </w:hyperlink>
          </w:p>
          <w:p w:rsidR="00F85855" w:rsidRDefault="00F85855">
            <w:pPr>
              <w:rPr>
                <w:rFonts w:ascii="Arial" w:hAnsi="Arial"/>
              </w:rPr>
            </w:pPr>
          </w:p>
          <w:p w:rsidR="00F66C2B" w:rsidRDefault="00F85855">
            <w:pPr>
              <w:rPr>
                <w:rFonts w:ascii="Arial" w:hAnsi="Arial"/>
              </w:rPr>
            </w:pPr>
            <w:r>
              <w:rPr>
                <w:rFonts w:ascii="Arial" w:hAnsi="Arial"/>
              </w:rPr>
              <w:t>We use t</w:t>
            </w:r>
            <w:r w:rsidR="000A11FD">
              <w:rPr>
                <w:rFonts w:ascii="Arial" w:hAnsi="Arial"/>
              </w:rPr>
              <w:t>he information</w:t>
            </w:r>
            <w:r>
              <w:rPr>
                <w:rFonts w:ascii="Arial" w:hAnsi="Arial"/>
              </w:rPr>
              <w:t xml:space="preserve"> you provide in this form</w:t>
            </w:r>
            <w:r w:rsidR="000A11FD">
              <w:rPr>
                <w:rFonts w:ascii="Arial" w:hAnsi="Arial"/>
              </w:rPr>
              <w:t xml:space="preserve"> to</w:t>
            </w:r>
            <w:r>
              <w:rPr>
                <w:rFonts w:ascii="Arial" w:hAnsi="Arial"/>
              </w:rPr>
              <w:t xml:space="preserve"> check your eligibility and</w:t>
            </w:r>
            <w:r w:rsidR="000A11FD">
              <w:rPr>
                <w:rFonts w:ascii="Arial" w:hAnsi="Arial"/>
              </w:rPr>
              <w:t xml:space="preserve"> process your application. The</w:t>
            </w:r>
            <w:r>
              <w:rPr>
                <w:rFonts w:ascii="Arial" w:hAnsi="Arial"/>
              </w:rPr>
              <w:t xml:space="preserve"> information</w:t>
            </w:r>
            <w:r w:rsidR="000A11FD">
              <w:rPr>
                <w:rFonts w:ascii="Arial" w:hAnsi="Arial"/>
              </w:rPr>
              <w:t xml:space="preserve"> may</w:t>
            </w:r>
            <w:r w:rsidR="00F66C2B">
              <w:rPr>
                <w:rFonts w:ascii="Arial" w:hAnsi="Arial"/>
              </w:rPr>
              <w:t xml:space="preserve"> be shared within the local authority, with other local authorities, the police and parking enforcement officers to detect and prevent fraud. </w:t>
            </w:r>
          </w:p>
          <w:p w:rsidR="00F66C2B" w:rsidRPr="00891EBE" w:rsidRDefault="00F66C2B">
            <w:pPr>
              <w:rPr>
                <w:rFonts w:ascii="Arial" w:hAnsi="Arial"/>
                <w:sz w:val="16"/>
              </w:rPr>
            </w:pPr>
          </w:p>
          <w:p w:rsidR="00F66C2B" w:rsidRDefault="00F66C2B">
            <w:pPr>
              <w:rPr>
                <w:rFonts w:ascii="Arial" w:hAnsi="Arial"/>
              </w:rPr>
            </w:pPr>
            <w:r>
              <w:rPr>
                <w:rFonts w:ascii="Arial" w:hAnsi="Arial"/>
              </w:rPr>
              <w:t>Any medical information that you have supplied to support this application is sensitive personal data and will only be disclosed to third parties as necessary for the operation and administration of the Blue Badge scheme, and to other Government Departments or agencies, to validate proof of entitlement or as otherwise required by law.</w:t>
            </w:r>
          </w:p>
          <w:p w:rsidR="00F85855" w:rsidRDefault="00F85855">
            <w:pPr>
              <w:rPr>
                <w:rFonts w:ascii="Arial" w:hAnsi="Arial"/>
              </w:rPr>
            </w:pPr>
          </w:p>
          <w:p w:rsidR="00F85855" w:rsidRDefault="00F85855">
            <w:pPr>
              <w:rPr>
                <w:rFonts w:ascii="Arial" w:hAnsi="Arial"/>
              </w:rPr>
            </w:pPr>
            <w:r>
              <w:rPr>
                <w:rFonts w:ascii="Arial" w:hAnsi="Arial"/>
              </w:rPr>
              <w:t xml:space="preserve">We keep information relating to this application for up to </w:t>
            </w:r>
            <w:r w:rsidR="002279DA">
              <w:rPr>
                <w:rFonts w:ascii="Arial" w:hAnsi="Arial"/>
              </w:rPr>
              <w:t>3 years</w:t>
            </w:r>
            <w:r w:rsidR="00A61936" w:rsidRPr="00A61936">
              <w:rPr>
                <w:rFonts w:ascii="Arial" w:hAnsi="Arial"/>
              </w:rPr>
              <w:t xml:space="preserve">. </w:t>
            </w:r>
            <w:r>
              <w:rPr>
                <w:rFonts w:ascii="Arial" w:hAnsi="Arial"/>
              </w:rPr>
              <w:t xml:space="preserve">For more information about how we process information, please contact us or visit </w:t>
            </w:r>
            <w:hyperlink r:id="rId9" w:tgtFrame="_blank" w:history="1">
              <w:r w:rsidR="00A51952" w:rsidRPr="004609C9">
                <w:rPr>
                  <w:rFonts w:ascii="Arial" w:hAnsi="Arial" w:cs="Arial"/>
                  <w:color w:val="000000"/>
                  <w:lang w:val="en"/>
                </w:rPr>
                <w:t>https://www.dundeecity.gov.uk/sites/default/files/publications/dataprotectionpolicy.pdf</w:t>
              </w:r>
            </w:hyperlink>
          </w:p>
          <w:p w:rsidR="00F66C2B" w:rsidRPr="00891EBE" w:rsidRDefault="00F66C2B">
            <w:pPr>
              <w:rPr>
                <w:rFonts w:ascii="Arial" w:hAnsi="Arial"/>
                <w:sz w:val="16"/>
              </w:rPr>
            </w:pPr>
          </w:p>
        </w:tc>
      </w:tr>
      <w:tr w:rsidR="00F66C2B" w:rsidTr="004609C9">
        <w:trPr>
          <w:trHeight w:val="1932"/>
        </w:trPr>
        <w:tc>
          <w:tcPr>
            <w:tcW w:w="107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66C2B" w:rsidRDefault="00F66C2B">
            <w:pPr>
              <w:pStyle w:val="TableText"/>
            </w:pPr>
            <w:r>
              <w:rPr>
                <w:rFonts w:ascii="Arial" w:hAnsi="Arial"/>
                <w:b/>
                <w:sz w:val="24"/>
                <w:szCs w:val="24"/>
              </w:rPr>
              <w:t xml:space="preserve">Declarations to be completed by </w:t>
            </w:r>
            <w:r>
              <w:rPr>
                <w:rFonts w:ascii="Arial" w:hAnsi="Arial"/>
                <w:b/>
                <w:sz w:val="24"/>
                <w:szCs w:val="24"/>
                <w:u w:val="single"/>
              </w:rPr>
              <w:t>all</w:t>
            </w:r>
            <w:r>
              <w:rPr>
                <w:rFonts w:ascii="Arial" w:hAnsi="Arial"/>
                <w:b/>
                <w:sz w:val="24"/>
                <w:szCs w:val="24"/>
              </w:rPr>
              <w:t xml:space="preserve"> applicants</w:t>
            </w:r>
          </w:p>
        </w:tc>
      </w:tr>
      <w:tr w:rsidR="00F66C2B" w:rsidTr="00612908">
        <w:tblPrEx>
          <w:tblCellMar>
            <w:top w:w="108" w:type="dxa"/>
            <w:bottom w:w="108" w:type="dxa"/>
          </w:tblCellMar>
        </w:tblPrEx>
        <w:trPr>
          <w:trHeight w:val="606"/>
        </w:trPr>
        <w:tc>
          <w:tcPr>
            <w:tcW w:w="459" w:type="dxa"/>
            <w:tcBorders>
              <w:left w:val="single" w:sz="4" w:space="0" w:color="000000"/>
            </w:tcBorders>
            <w:shd w:val="clear" w:color="auto" w:fill="auto"/>
            <w:vAlign w:val="center"/>
          </w:tcPr>
          <w:p w:rsidR="00F66C2B" w:rsidRDefault="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10306" w:type="dxa"/>
            <w:gridSpan w:val="3"/>
            <w:tcBorders>
              <w:right w:val="single" w:sz="4" w:space="0" w:color="000000"/>
            </w:tcBorders>
            <w:shd w:val="clear" w:color="auto" w:fill="auto"/>
            <w:vAlign w:val="center"/>
          </w:tcPr>
          <w:p w:rsidR="00F66C2B" w:rsidRDefault="00F66C2B" w:rsidP="00612908">
            <w:pPr>
              <w:pStyle w:val="TableText"/>
            </w:pPr>
            <w:r>
              <w:rPr>
                <w:rFonts w:ascii="Arial" w:hAnsi="Arial"/>
                <w:sz w:val="24"/>
                <w:szCs w:val="24"/>
              </w:rPr>
              <w:t>I confirm that, as far as I know, the details I have provided are complete and accurate. I realise that you may take action against me if I have provided false information in this application form.</w:t>
            </w:r>
          </w:p>
        </w:tc>
      </w:tr>
      <w:tr w:rsidR="00F66C2B" w:rsidTr="00612908">
        <w:tblPrEx>
          <w:tblCellMar>
            <w:top w:w="108" w:type="dxa"/>
            <w:bottom w:w="108" w:type="dxa"/>
          </w:tblCellMar>
        </w:tblPrEx>
        <w:trPr>
          <w:trHeight w:val="491"/>
        </w:trPr>
        <w:tc>
          <w:tcPr>
            <w:tcW w:w="459" w:type="dxa"/>
            <w:tcBorders>
              <w:left w:val="single" w:sz="4" w:space="0" w:color="000000"/>
            </w:tcBorders>
            <w:shd w:val="clear" w:color="auto" w:fill="auto"/>
            <w:vAlign w:val="center"/>
          </w:tcPr>
          <w:p w:rsidR="00F66C2B" w:rsidRDefault="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10306" w:type="dxa"/>
            <w:gridSpan w:val="3"/>
            <w:tcBorders>
              <w:right w:val="single" w:sz="4" w:space="0" w:color="000000"/>
            </w:tcBorders>
            <w:shd w:val="clear" w:color="auto" w:fill="auto"/>
            <w:vAlign w:val="center"/>
          </w:tcPr>
          <w:p w:rsidR="00F66C2B" w:rsidRDefault="00F66C2B">
            <w:pPr>
              <w:pStyle w:val="TableText"/>
            </w:pPr>
            <w:r>
              <w:rPr>
                <w:rFonts w:ascii="Arial" w:hAnsi="Arial"/>
                <w:sz w:val="24"/>
                <w:szCs w:val="24"/>
              </w:rPr>
              <w:t>I understand that I must promptly inform my local authority of any changes that may affect my entitlement to a badge.</w:t>
            </w:r>
          </w:p>
        </w:tc>
      </w:tr>
      <w:tr w:rsidR="00F66C2B" w:rsidTr="00612908">
        <w:tblPrEx>
          <w:tblCellMar>
            <w:top w:w="108" w:type="dxa"/>
            <w:bottom w:w="108" w:type="dxa"/>
          </w:tblCellMar>
        </w:tblPrEx>
        <w:trPr>
          <w:trHeight w:val="289"/>
        </w:trPr>
        <w:tc>
          <w:tcPr>
            <w:tcW w:w="459" w:type="dxa"/>
            <w:tcBorders>
              <w:left w:val="single" w:sz="4" w:space="0" w:color="000000"/>
            </w:tcBorders>
            <w:shd w:val="clear" w:color="auto" w:fill="auto"/>
            <w:vAlign w:val="center"/>
          </w:tcPr>
          <w:p w:rsidR="00F66C2B" w:rsidRDefault="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10306" w:type="dxa"/>
            <w:gridSpan w:val="3"/>
            <w:tcBorders>
              <w:right w:val="single" w:sz="4" w:space="0" w:color="000000"/>
            </w:tcBorders>
            <w:shd w:val="clear" w:color="auto" w:fill="auto"/>
            <w:vAlign w:val="center"/>
          </w:tcPr>
          <w:p w:rsidR="00F66C2B" w:rsidRDefault="00F66C2B">
            <w:pPr>
              <w:pStyle w:val="TableText"/>
            </w:pPr>
            <w:r>
              <w:rPr>
                <w:rFonts w:ascii="Arial" w:hAnsi="Arial"/>
                <w:sz w:val="24"/>
                <w:szCs w:val="24"/>
              </w:rPr>
              <w:t>I confirm that the photographs I have submitted with my application are a true likeness.</w:t>
            </w:r>
          </w:p>
        </w:tc>
      </w:tr>
      <w:tr w:rsidR="00F66C2B" w:rsidTr="00891EBE">
        <w:tblPrEx>
          <w:tblCellMar>
            <w:top w:w="108" w:type="dxa"/>
            <w:bottom w:w="108" w:type="dxa"/>
          </w:tblCellMar>
        </w:tblPrEx>
        <w:trPr>
          <w:trHeight w:val="1060"/>
        </w:trPr>
        <w:tc>
          <w:tcPr>
            <w:tcW w:w="459" w:type="dxa"/>
            <w:tcBorders>
              <w:left w:val="single" w:sz="4" w:space="0" w:color="000000"/>
            </w:tcBorders>
            <w:shd w:val="clear" w:color="auto" w:fill="auto"/>
            <w:vAlign w:val="center"/>
          </w:tcPr>
          <w:p w:rsidR="00F66C2B" w:rsidRDefault="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10306" w:type="dxa"/>
            <w:gridSpan w:val="3"/>
            <w:tcBorders>
              <w:right w:val="single" w:sz="4" w:space="0" w:color="000000"/>
            </w:tcBorders>
            <w:shd w:val="clear" w:color="auto" w:fill="auto"/>
            <w:vAlign w:val="center"/>
          </w:tcPr>
          <w:p w:rsidR="00F66C2B" w:rsidRDefault="00F66C2B">
            <w:pPr>
              <w:pStyle w:val="TableText"/>
            </w:pPr>
            <w:r>
              <w:rPr>
                <w:rFonts w:ascii="Arial" w:hAnsi="Arial"/>
                <w:sz w:val="24"/>
                <w:szCs w:val="24"/>
              </w:rPr>
              <w:t>I understand that, if my application is successful, I must not allow any other person to use the badge for their benefit and that I must only use the badge in accordance with the rules of the scheme as set out in the “Blue Badge scheme: Rights and Responsibilities in Scotland” leaflet which will be sent to me with the badge.</w:t>
            </w:r>
          </w:p>
        </w:tc>
      </w:tr>
      <w:tr w:rsidR="00F66C2B" w:rsidTr="00612908">
        <w:tblPrEx>
          <w:tblCellMar>
            <w:top w:w="108" w:type="dxa"/>
            <w:bottom w:w="108" w:type="dxa"/>
          </w:tblCellMar>
        </w:tblPrEx>
        <w:trPr>
          <w:trHeight w:val="317"/>
        </w:trPr>
        <w:tc>
          <w:tcPr>
            <w:tcW w:w="459" w:type="dxa"/>
            <w:tcBorders>
              <w:left w:val="single" w:sz="4" w:space="0" w:color="000000"/>
            </w:tcBorders>
            <w:shd w:val="clear" w:color="auto" w:fill="auto"/>
            <w:vAlign w:val="center"/>
          </w:tcPr>
          <w:p w:rsidR="00F66C2B" w:rsidRDefault="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10306" w:type="dxa"/>
            <w:gridSpan w:val="3"/>
            <w:tcBorders>
              <w:right w:val="single" w:sz="4" w:space="0" w:color="000000"/>
            </w:tcBorders>
            <w:shd w:val="clear" w:color="auto" w:fill="auto"/>
            <w:vAlign w:val="center"/>
          </w:tcPr>
          <w:p w:rsidR="00F66C2B" w:rsidRDefault="00F66C2B">
            <w:pPr>
              <w:pStyle w:val="TableText"/>
            </w:pPr>
            <w:r>
              <w:rPr>
                <w:rFonts w:ascii="Arial" w:hAnsi="Arial"/>
                <w:sz w:val="24"/>
                <w:szCs w:val="24"/>
              </w:rPr>
              <w:t>I understand that I must not hold more than one valid Blue Badge at any time.</w:t>
            </w:r>
          </w:p>
        </w:tc>
      </w:tr>
      <w:tr w:rsidR="00F66C2B" w:rsidTr="00394B10">
        <w:tblPrEx>
          <w:tblCellMar>
            <w:top w:w="108" w:type="dxa"/>
            <w:bottom w:w="108" w:type="dxa"/>
          </w:tblCellMar>
        </w:tblPrEx>
        <w:trPr>
          <w:trHeight w:val="625"/>
        </w:trPr>
        <w:tc>
          <w:tcPr>
            <w:tcW w:w="459" w:type="dxa"/>
            <w:tcBorders>
              <w:left w:val="single" w:sz="4" w:space="0" w:color="000000"/>
            </w:tcBorders>
            <w:shd w:val="clear" w:color="auto" w:fill="auto"/>
            <w:vAlign w:val="center"/>
          </w:tcPr>
          <w:p w:rsidR="00F66C2B" w:rsidRDefault="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10306" w:type="dxa"/>
            <w:gridSpan w:val="3"/>
            <w:tcBorders>
              <w:right w:val="single" w:sz="4" w:space="0" w:color="000000"/>
            </w:tcBorders>
            <w:shd w:val="clear" w:color="auto" w:fill="auto"/>
            <w:vAlign w:val="center"/>
          </w:tcPr>
          <w:p w:rsidR="00F66C2B" w:rsidRDefault="00F66C2B" w:rsidP="00663DE7">
            <w:pPr>
              <w:pStyle w:val="TableText"/>
            </w:pPr>
            <w:r>
              <w:rPr>
                <w:rFonts w:ascii="Arial" w:hAnsi="Arial"/>
                <w:sz w:val="24"/>
                <w:szCs w:val="24"/>
              </w:rPr>
              <w:t xml:space="preserve">I understand that the local authority may contact </w:t>
            </w:r>
            <w:r w:rsidR="00663DE7">
              <w:rPr>
                <w:rFonts w:ascii="Arial" w:hAnsi="Arial"/>
                <w:sz w:val="24"/>
                <w:szCs w:val="24"/>
              </w:rPr>
              <w:t xml:space="preserve">the NHS, school or social care services </w:t>
            </w:r>
            <w:r>
              <w:rPr>
                <w:rFonts w:ascii="Arial" w:hAnsi="Arial"/>
                <w:sz w:val="24"/>
                <w:szCs w:val="24"/>
              </w:rPr>
              <w:t>for the purpose of obtaining further information in support of my application.</w:t>
            </w:r>
          </w:p>
        </w:tc>
      </w:tr>
      <w:tr w:rsidR="00F66C2B" w:rsidTr="00612908">
        <w:tblPrEx>
          <w:tblCellMar>
            <w:top w:w="108" w:type="dxa"/>
            <w:bottom w:w="108" w:type="dxa"/>
          </w:tblCellMar>
        </w:tblPrEx>
        <w:trPr>
          <w:trHeight w:val="788"/>
        </w:trPr>
        <w:tc>
          <w:tcPr>
            <w:tcW w:w="459" w:type="dxa"/>
            <w:tcBorders>
              <w:left w:val="single" w:sz="4" w:space="0" w:color="000000"/>
            </w:tcBorders>
            <w:shd w:val="clear" w:color="auto" w:fill="auto"/>
            <w:vAlign w:val="center"/>
          </w:tcPr>
          <w:p w:rsidR="00F66C2B" w:rsidRDefault="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10306" w:type="dxa"/>
            <w:gridSpan w:val="3"/>
            <w:tcBorders>
              <w:right w:val="single" w:sz="4" w:space="0" w:color="000000"/>
            </w:tcBorders>
            <w:shd w:val="clear" w:color="auto" w:fill="auto"/>
            <w:vAlign w:val="center"/>
          </w:tcPr>
          <w:p w:rsidR="00F66C2B" w:rsidRDefault="00F66C2B">
            <w:pPr>
              <w:pStyle w:val="TableText"/>
            </w:pPr>
            <w:r>
              <w:rPr>
                <w:rFonts w:ascii="Arial" w:hAnsi="Arial"/>
                <w:sz w:val="24"/>
                <w:szCs w:val="24"/>
              </w:rPr>
              <w:t>I understand that I may be required to undertake an assessment with a healthcare professional</w:t>
            </w:r>
            <w:r w:rsidR="001E4285">
              <w:rPr>
                <w:rFonts w:ascii="Arial" w:hAnsi="Arial"/>
                <w:sz w:val="24"/>
                <w:szCs w:val="24"/>
              </w:rPr>
              <w:t>,</w:t>
            </w:r>
            <w:r>
              <w:rPr>
                <w:rFonts w:ascii="Arial" w:hAnsi="Arial"/>
                <w:sz w:val="24"/>
                <w:szCs w:val="24"/>
              </w:rPr>
              <w:t xml:space="preserve"> who is independent of my existing care and treatment in order to determine my eligibility for a Blue Badge.</w:t>
            </w:r>
          </w:p>
        </w:tc>
      </w:tr>
      <w:tr w:rsidR="00F66C2B" w:rsidTr="00C4795B">
        <w:trPr>
          <w:trHeight w:val="389"/>
        </w:trPr>
        <w:tc>
          <w:tcPr>
            <w:tcW w:w="107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66C2B" w:rsidRDefault="00F66C2B" w:rsidP="00612908">
            <w:r>
              <w:rPr>
                <w:rFonts w:ascii="Arial" w:hAnsi="Arial"/>
                <w:b/>
                <w:bCs/>
                <w:color w:val="000000"/>
                <w:u w:val="single"/>
              </w:rPr>
              <w:lastRenderedPageBreak/>
              <w:t>Optional</w:t>
            </w:r>
            <w:r>
              <w:rPr>
                <w:rFonts w:ascii="Arial" w:hAnsi="Arial"/>
                <w:b/>
                <w:bCs/>
                <w:color w:val="000000"/>
              </w:rPr>
              <w:t xml:space="preserve"> declaratio</w:t>
            </w:r>
            <w:r w:rsidR="00612908">
              <w:rPr>
                <w:rFonts w:ascii="Arial" w:hAnsi="Arial"/>
                <w:b/>
                <w:bCs/>
                <w:color w:val="000000"/>
              </w:rPr>
              <w:t>ns about using your information</w:t>
            </w:r>
          </w:p>
        </w:tc>
      </w:tr>
      <w:tr w:rsidR="00F66C2B" w:rsidTr="00C4795B">
        <w:trPr>
          <w:trHeight w:val="706"/>
        </w:trPr>
        <w:tc>
          <w:tcPr>
            <w:tcW w:w="10765" w:type="dxa"/>
            <w:gridSpan w:val="4"/>
            <w:tcBorders>
              <w:top w:val="single" w:sz="4" w:space="0" w:color="000000"/>
              <w:left w:val="single" w:sz="4" w:space="0" w:color="000000"/>
              <w:right w:val="single" w:sz="4" w:space="0" w:color="000000"/>
            </w:tcBorders>
            <w:shd w:val="clear" w:color="auto" w:fill="auto"/>
            <w:vAlign w:val="center"/>
          </w:tcPr>
          <w:p w:rsidR="00F66C2B" w:rsidRDefault="00F66C2B">
            <w:r>
              <w:rPr>
                <w:rFonts w:ascii="Arial" w:hAnsi="Arial"/>
              </w:rPr>
              <w:t xml:space="preserve">Please read and tick the following </w:t>
            </w:r>
            <w:r>
              <w:rPr>
                <w:rFonts w:ascii="Arial" w:hAnsi="Arial"/>
                <w:u w:val="single"/>
              </w:rPr>
              <w:t>optional</w:t>
            </w:r>
            <w:r>
              <w:rPr>
                <w:rFonts w:ascii="Arial" w:hAnsi="Arial"/>
              </w:rPr>
              <w:t xml:space="preserve"> declarations that you consent to.  </w:t>
            </w:r>
            <w:r w:rsidRPr="001E4285">
              <w:rPr>
                <w:rFonts w:ascii="Arial" w:hAnsi="Arial"/>
                <w:b/>
              </w:rPr>
              <w:t>Ticking these boxes will help to improve the service we can offer you.</w:t>
            </w:r>
          </w:p>
        </w:tc>
      </w:tr>
      <w:tr w:rsidR="00F66C2B" w:rsidTr="00E711CF">
        <w:trPr>
          <w:trHeight w:val="973"/>
        </w:trPr>
        <w:tc>
          <w:tcPr>
            <w:tcW w:w="459" w:type="dxa"/>
            <w:tcBorders>
              <w:left w:val="single" w:sz="4" w:space="0" w:color="000000"/>
              <w:bottom w:val="single" w:sz="4" w:space="0" w:color="auto"/>
            </w:tcBorders>
            <w:shd w:val="clear" w:color="auto" w:fill="auto"/>
            <w:vAlign w:val="center"/>
          </w:tcPr>
          <w:p w:rsidR="003C1573" w:rsidRDefault="00F66C2B" w:rsidP="00891EBE">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10306" w:type="dxa"/>
            <w:gridSpan w:val="3"/>
            <w:tcBorders>
              <w:bottom w:val="single" w:sz="4" w:space="0" w:color="auto"/>
              <w:right w:val="single" w:sz="4" w:space="0" w:color="000000"/>
            </w:tcBorders>
            <w:shd w:val="clear" w:color="auto" w:fill="auto"/>
            <w:vAlign w:val="center"/>
          </w:tcPr>
          <w:p w:rsidR="003C1573" w:rsidRPr="00891EBE" w:rsidRDefault="00F66C2B">
            <w:pPr>
              <w:pStyle w:val="TableText"/>
              <w:rPr>
                <w:rFonts w:ascii="Arial" w:hAnsi="Arial"/>
                <w:sz w:val="24"/>
                <w:szCs w:val="24"/>
              </w:rPr>
            </w:pPr>
            <w:r>
              <w:rPr>
                <w:rFonts w:ascii="Arial" w:hAnsi="Arial"/>
                <w:sz w:val="24"/>
                <w:szCs w:val="24"/>
              </w:rPr>
              <w:t>I agree to the disclosure of the information included in this form to other local authority departments/service providers so that I can be informed about other local authority services that may be of benefit to me.</w:t>
            </w:r>
          </w:p>
        </w:tc>
      </w:tr>
      <w:tr w:rsidR="00F66C2B">
        <w:trPr>
          <w:trHeight w:val="522"/>
        </w:trPr>
        <w:tc>
          <w:tcPr>
            <w:tcW w:w="10765" w:type="dxa"/>
            <w:gridSpan w:val="4"/>
            <w:tcBorders>
              <w:top w:val="single" w:sz="4" w:space="0" w:color="000000"/>
              <w:left w:val="single" w:sz="4" w:space="0" w:color="000000"/>
              <w:bottom w:val="single" w:sz="4" w:space="0" w:color="000000"/>
              <w:right w:val="single" w:sz="4" w:space="0" w:color="000000"/>
            </w:tcBorders>
            <w:shd w:val="clear" w:color="auto" w:fill="000000"/>
            <w:vAlign w:val="center"/>
          </w:tcPr>
          <w:p w:rsidR="00F66C2B" w:rsidRDefault="00F66C2B" w:rsidP="00E778C3">
            <w:r>
              <w:rPr>
                <w:rFonts w:ascii="Arial" w:hAnsi="Arial"/>
                <w:b/>
                <w:bCs/>
                <w:color w:val="FFFFFF"/>
              </w:rPr>
              <w:t xml:space="preserve">Your signature against the declarations that you have ticked </w:t>
            </w:r>
            <w:r w:rsidR="00E778C3">
              <w:rPr>
                <w:rFonts w:ascii="Arial" w:hAnsi="Arial"/>
                <w:b/>
                <w:bCs/>
                <w:color w:val="FFFFFF"/>
              </w:rPr>
              <w:t>above</w:t>
            </w:r>
          </w:p>
        </w:tc>
      </w:tr>
      <w:tr w:rsidR="00F66C2B" w:rsidTr="00E711CF">
        <w:trPr>
          <w:trHeight w:val="1166"/>
        </w:trPr>
        <w:tc>
          <w:tcPr>
            <w:tcW w:w="1818" w:type="dxa"/>
            <w:gridSpan w:val="2"/>
            <w:tcBorders>
              <w:top w:val="single" w:sz="4" w:space="0" w:color="000000"/>
              <w:left w:val="single" w:sz="4" w:space="0" w:color="000000"/>
              <w:bottom w:val="single" w:sz="4" w:space="0" w:color="000000"/>
            </w:tcBorders>
            <w:shd w:val="clear" w:color="auto" w:fill="auto"/>
            <w:vAlign w:val="center"/>
          </w:tcPr>
          <w:p w:rsidR="00F66C2B" w:rsidRDefault="00F66C2B">
            <w:pPr>
              <w:rPr>
                <w:rFonts w:ascii="Arial" w:hAnsi="Arial"/>
              </w:rPr>
            </w:pPr>
            <w:r>
              <w:rPr>
                <w:rFonts w:ascii="Arial" w:hAnsi="Arial"/>
                <w:b/>
                <w:bCs/>
              </w:rPr>
              <w:t>Your signature:</w:t>
            </w:r>
          </w:p>
        </w:tc>
        <w:tc>
          <w:tcPr>
            <w:tcW w:w="89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6C2B" w:rsidRDefault="00F66C2B">
            <w:pPr>
              <w:pStyle w:val="TableText"/>
              <w:snapToGrid w:val="0"/>
              <w:jc w:val="center"/>
              <w:rPr>
                <w:rFonts w:ascii="Arial" w:hAnsi="Arial"/>
                <w:sz w:val="24"/>
                <w:szCs w:val="24"/>
              </w:rPr>
            </w:pPr>
          </w:p>
        </w:tc>
      </w:tr>
      <w:tr w:rsidR="00F66C2B">
        <w:trPr>
          <w:trHeight w:val="878"/>
        </w:trPr>
        <w:tc>
          <w:tcPr>
            <w:tcW w:w="1818" w:type="dxa"/>
            <w:gridSpan w:val="2"/>
            <w:tcBorders>
              <w:top w:val="single" w:sz="4" w:space="0" w:color="000000"/>
              <w:left w:val="single" w:sz="4" w:space="0" w:color="000000"/>
              <w:bottom w:val="single" w:sz="4" w:space="0" w:color="000000"/>
            </w:tcBorders>
            <w:shd w:val="clear" w:color="auto" w:fill="auto"/>
            <w:vAlign w:val="center"/>
          </w:tcPr>
          <w:p w:rsidR="00F66C2B" w:rsidRDefault="00F66C2B">
            <w:pPr>
              <w:rPr>
                <w:rFonts w:ascii="Arial" w:hAnsi="Arial"/>
                <w:bCs/>
              </w:rPr>
            </w:pPr>
            <w:r>
              <w:rPr>
                <w:rFonts w:ascii="Arial" w:hAnsi="Arial"/>
                <w:b/>
                <w:bCs/>
              </w:rPr>
              <w:t>Date of application:</w:t>
            </w:r>
          </w:p>
        </w:tc>
        <w:tc>
          <w:tcPr>
            <w:tcW w:w="89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6C2B" w:rsidRDefault="00F66C2B">
            <w:pPr>
              <w:pStyle w:val="TableText"/>
            </w:pPr>
            <w:r>
              <w:rPr>
                <w:rFonts w:ascii="Arial" w:hAnsi="Arial"/>
                <w:bCs/>
                <w:sz w:val="24"/>
                <w:szCs w:val="24"/>
              </w:rPr>
              <w:t>(DD/MM/YYYY)</w:t>
            </w:r>
            <w:r>
              <w:rPr>
                <w:rFonts w:ascii="Arial" w:hAnsi="Arial"/>
                <w:b/>
                <w:bCs/>
                <w:sz w:val="24"/>
                <w:szCs w:val="24"/>
              </w:rPr>
              <w:t xml:space="preserve">:  </w:t>
            </w:r>
            <w:r>
              <w:rPr>
                <w:b/>
                <w:bCs/>
                <w:sz w:val="24"/>
                <w:szCs w:val="24"/>
              </w:rPr>
              <w:fldChar w:fldCharType="begin">
                <w:ffData>
                  <w:name w:val="Check3"/>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w:t>
            </w:r>
            <w:r>
              <w:rPr>
                <w:b/>
                <w:bCs/>
                <w:sz w:val="24"/>
                <w:szCs w:val="24"/>
              </w:rPr>
              <w:fldChar w:fldCharType="begin">
                <w:ffData>
                  <w:name w:val="Check4"/>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 </w:t>
            </w:r>
            <w:r>
              <w:rPr>
                <w:b/>
                <w:bCs/>
                <w:sz w:val="24"/>
                <w:szCs w:val="24"/>
              </w:rPr>
              <w:fldChar w:fldCharType="begin">
                <w:ffData>
                  <w:name w:val="Check5"/>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w:t>
            </w:r>
            <w:r>
              <w:rPr>
                <w:b/>
                <w:bCs/>
                <w:sz w:val="24"/>
                <w:szCs w:val="24"/>
              </w:rPr>
              <w:fldChar w:fldCharType="begin">
                <w:ffData>
                  <w:name w:val="Check6"/>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 </w:t>
            </w:r>
            <w:r>
              <w:rPr>
                <w:b/>
                <w:bCs/>
                <w:sz w:val="24"/>
                <w:szCs w:val="24"/>
              </w:rPr>
              <w:fldChar w:fldCharType="begin">
                <w:ffData>
                  <w:name w:val="Check7"/>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w:t>
            </w:r>
            <w:r>
              <w:rPr>
                <w:b/>
                <w:bCs/>
                <w:sz w:val="24"/>
                <w:szCs w:val="24"/>
              </w:rPr>
              <w:fldChar w:fldCharType="begin">
                <w:ffData>
                  <w:name w:val="Check8"/>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w:t>
            </w:r>
            <w:r>
              <w:rPr>
                <w:b/>
                <w:bCs/>
                <w:sz w:val="24"/>
                <w:szCs w:val="24"/>
              </w:rPr>
              <w:fldChar w:fldCharType="begin">
                <w:ffData>
                  <w:name w:val="Check9"/>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r>
              <w:rPr>
                <w:rFonts w:ascii="Arial" w:hAnsi="Arial"/>
                <w:b/>
                <w:bCs/>
                <w:sz w:val="24"/>
                <w:szCs w:val="24"/>
              </w:rPr>
              <w:t xml:space="preserve"> </w:t>
            </w:r>
            <w:r>
              <w:rPr>
                <w:b/>
                <w:bCs/>
                <w:sz w:val="24"/>
                <w:szCs w:val="24"/>
              </w:rPr>
              <w:fldChar w:fldCharType="begin">
                <w:ffData>
                  <w:name w:val="Check10"/>
                  <w:enabled/>
                  <w:calcOnExit w:val="0"/>
                  <w:checkBox>
                    <w:sizeAuto/>
                    <w:default w:val="0"/>
                    <w:checked w:val="0"/>
                  </w:checkBox>
                </w:ffData>
              </w:fldChar>
            </w:r>
            <w:r>
              <w:instrText xml:space="preserve"> FORMCHECKBOX </w:instrText>
            </w:r>
            <w:r w:rsidR="00A11CC5">
              <w:rPr>
                <w:b/>
                <w:bCs/>
                <w:sz w:val="24"/>
                <w:szCs w:val="24"/>
              </w:rPr>
            </w:r>
            <w:r w:rsidR="00A11CC5">
              <w:rPr>
                <w:b/>
                <w:bCs/>
                <w:sz w:val="24"/>
                <w:szCs w:val="24"/>
              </w:rPr>
              <w:fldChar w:fldCharType="separate"/>
            </w:r>
            <w:r>
              <w:rPr>
                <w:rFonts w:ascii="Arial" w:hAnsi="Arial"/>
                <w:b/>
                <w:bCs/>
                <w:sz w:val="24"/>
                <w:szCs w:val="24"/>
              </w:rPr>
              <w:fldChar w:fldCharType="end"/>
            </w:r>
          </w:p>
        </w:tc>
      </w:tr>
      <w:tr w:rsidR="00F66C2B" w:rsidTr="00E711CF">
        <w:trPr>
          <w:trHeight w:val="1081"/>
        </w:trPr>
        <w:tc>
          <w:tcPr>
            <w:tcW w:w="1818" w:type="dxa"/>
            <w:gridSpan w:val="2"/>
            <w:tcBorders>
              <w:top w:val="single" w:sz="4" w:space="0" w:color="000000"/>
              <w:left w:val="single" w:sz="4" w:space="0" w:color="000000"/>
              <w:bottom w:val="single" w:sz="4" w:space="0" w:color="000000"/>
            </w:tcBorders>
            <w:shd w:val="clear" w:color="auto" w:fill="auto"/>
            <w:vAlign w:val="center"/>
          </w:tcPr>
          <w:p w:rsidR="00F66C2B" w:rsidRDefault="00F66C2B">
            <w:pPr>
              <w:rPr>
                <w:rFonts w:ascii="Arial" w:hAnsi="Arial"/>
              </w:rPr>
            </w:pPr>
            <w:r>
              <w:rPr>
                <w:rFonts w:ascii="Arial" w:hAnsi="Arial"/>
                <w:b/>
                <w:bCs/>
              </w:rPr>
              <w:t>Please print your name here:</w:t>
            </w:r>
          </w:p>
        </w:tc>
        <w:tc>
          <w:tcPr>
            <w:tcW w:w="89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6C2B" w:rsidRDefault="00F66C2B">
            <w:pPr>
              <w:pStyle w:val="TableText"/>
              <w:snapToGrid w:val="0"/>
              <w:jc w:val="center"/>
              <w:rPr>
                <w:rFonts w:ascii="Arial" w:hAnsi="Arial"/>
                <w:sz w:val="24"/>
                <w:szCs w:val="24"/>
              </w:rPr>
            </w:pPr>
          </w:p>
        </w:tc>
      </w:tr>
      <w:tr w:rsidR="00050D8B" w:rsidTr="00091CBE">
        <w:trPr>
          <w:trHeight w:val="522"/>
        </w:trPr>
        <w:tc>
          <w:tcPr>
            <w:tcW w:w="107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050D8B" w:rsidRPr="00091CBE" w:rsidRDefault="00050D8B" w:rsidP="00C4795B">
            <w:pPr>
              <w:rPr>
                <w:color w:val="000000"/>
              </w:rPr>
            </w:pPr>
            <w:r w:rsidRPr="00091CBE">
              <w:rPr>
                <w:rFonts w:ascii="Arial" w:hAnsi="Arial"/>
                <w:bCs/>
                <w:color w:val="000000"/>
              </w:rPr>
              <w:t xml:space="preserve">If the applicant is unable to sign themselves and you are their proxy, please sign </w:t>
            </w:r>
            <w:r w:rsidR="00C4795B" w:rsidRPr="00091CBE">
              <w:rPr>
                <w:rFonts w:ascii="Arial" w:hAnsi="Arial"/>
                <w:bCs/>
                <w:color w:val="000000"/>
              </w:rPr>
              <w:t>above and provide the information below</w:t>
            </w:r>
            <w:r w:rsidR="00BF6254">
              <w:rPr>
                <w:rFonts w:ascii="Arial" w:hAnsi="Arial"/>
                <w:bCs/>
                <w:color w:val="000000"/>
              </w:rPr>
              <w:t>.</w:t>
            </w:r>
          </w:p>
        </w:tc>
      </w:tr>
      <w:tr w:rsidR="00050D8B" w:rsidTr="00C4795B">
        <w:trPr>
          <w:trHeight w:val="1239"/>
        </w:trPr>
        <w:tc>
          <w:tcPr>
            <w:tcW w:w="1845" w:type="dxa"/>
            <w:gridSpan w:val="3"/>
            <w:tcBorders>
              <w:top w:val="single" w:sz="4" w:space="0" w:color="000000"/>
              <w:left w:val="single" w:sz="4" w:space="0" w:color="000000"/>
              <w:bottom w:val="single" w:sz="4" w:space="0" w:color="000000"/>
            </w:tcBorders>
            <w:shd w:val="clear" w:color="auto" w:fill="auto"/>
            <w:vAlign w:val="center"/>
          </w:tcPr>
          <w:p w:rsidR="00050D8B" w:rsidRDefault="00C4795B" w:rsidP="00507A39">
            <w:pPr>
              <w:rPr>
                <w:rFonts w:ascii="Arial" w:hAnsi="Arial"/>
                <w:b/>
                <w:bCs/>
              </w:rPr>
            </w:pPr>
            <w:r>
              <w:rPr>
                <w:rFonts w:ascii="Arial" w:hAnsi="Arial"/>
                <w:b/>
                <w:bCs/>
              </w:rPr>
              <w:t>Please indicate your relationship to the applicant:</w:t>
            </w:r>
          </w:p>
        </w:tc>
        <w:tc>
          <w:tcPr>
            <w:tcW w:w="8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197" w:rsidRDefault="00044197" w:rsidP="00C4795B">
            <w:pPr>
              <w:pStyle w:val="TableText"/>
              <w:snapToGrid w:val="0"/>
              <w:rPr>
                <w:rFonts w:ascii="Arial" w:hAnsi="Arial"/>
                <w:sz w:val="24"/>
                <w:szCs w:val="24"/>
              </w:rPr>
            </w:pPr>
          </w:p>
        </w:tc>
      </w:tr>
    </w:tbl>
    <w:p w:rsidR="00F66C2B" w:rsidRDefault="00F66C2B">
      <w:pPr>
        <w:rPr>
          <w:rFonts w:ascii="Arial" w:hAnsi="Arial" w:cs="Times New Roman"/>
        </w:rPr>
      </w:pPr>
      <w:r>
        <w:rPr>
          <w:rFonts w:ascii="Arial" w:hAnsi="Arial" w:cs="Times New Roman"/>
        </w:rPr>
        <w:t xml:space="preserve"> </w:t>
      </w:r>
      <w:bookmarkStart w:id="1" w:name="AppendixE"/>
      <w:bookmarkEnd w:id="1"/>
    </w:p>
    <w:tbl>
      <w:tblPr>
        <w:tblW w:w="4951" w:type="pct"/>
        <w:tblInd w:w="108" w:type="dxa"/>
        <w:tblLook w:val="0000" w:firstRow="0" w:lastRow="0" w:firstColumn="0" w:lastColumn="0" w:noHBand="0" w:noVBand="0"/>
      </w:tblPr>
      <w:tblGrid>
        <w:gridCol w:w="469"/>
        <w:gridCol w:w="10188"/>
      </w:tblGrid>
      <w:tr w:rsidR="00FC7938" w:rsidTr="00FC7938">
        <w:trPr>
          <w:trHeight w:val="434"/>
        </w:trPr>
        <w:tc>
          <w:tcPr>
            <w:tcW w:w="5000" w:type="pct"/>
            <w:gridSpan w:val="2"/>
            <w:tcBorders>
              <w:top w:val="single" w:sz="4" w:space="0" w:color="000000"/>
              <w:left w:val="single" w:sz="4" w:space="0" w:color="000000"/>
              <w:bottom w:val="single" w:sz="4" w:space="0" w:color="auto"/>
              <w:right w:val="single" w:sz="4" w:space="0" w:color="000000"/>
            </w:tcBorders>
            <w:shd w:val="clear" w:color="auto" w:fill="000000"/>
          </w:tcPr>
          <w:p w:rsidR="00FC7938" w:rsidRPr="00FC7938" w:rsidRDefault="00FC7938" w:rsidP="00F66C2B">
            <w:pPr>
              <w:rPr>
                <w:sz w:val="28"/>
              </w:rPr>
            </w:pPr>
            <w:r w:rsidRPr="00FC7938">
              <w:rPr>
                <w:rFonts w:ascii="Arial" w:hAnsi="Arial"/>
                <w:b/>
                <w:bCs/>
                <w:color w:val="FFFFFF"/>
                <w:sz w:val="28"/>
              </w:rPr>
              <w:t>Checklist of documents you need to enclose</w:t>
            </w:r>
          </w:p>
        </w:tc>
      </w:tr>
      <w:tr w:rsidR="00FC7938" w:rsidTr="00091CBE">
        <w:trPr>
          <w:trHeight w:val="847"/>
        </w:trPr>
        <w:tc>
          <w:tcPr>
            <w:tcW w:w="5000" w:type="pct"/>
            <w:gridSpan w:val="2"/>
            <w:tcBorders>
              <w:top w:val="single" w:sz="4" w:space="0" w:color="auto"/>
              <w:left w:val="single" w:sz="4" w:space="0" w:color="auto"/>
              <w:bottom w:val="single" w:sz="4" w:space="0" w:color="000000"/>
              <w:right w:val="single" w:sz="4" w:space="0" w:color="auto"/>
            </w:tcBorders>
            <w:shd w:val="clear" w:color="auto" w:fill="D9D9D9"/>
          </w:tcPr>
          <w:p w:rsidR="00FC7938" w:rsidRPr="00FC7938" w:rsidRDefault="00FC7938" w:rsidP="00FC7938">
            <w:pPr>
              <w:rPr>
                <w:rFonts w:ascii="Arial" w:hAnsi="Arial" w:cs="Arial"/>
              </w:rPr>
            </w:pPr>
            <w:r w:rsidRPr="00FC7938">
              <w:rPr>
                <w:rFonts w:ascii="Arial" w:hAnsi="Arial" w:cs="Arial"/>
              </w:rPr>
              <w:t>Please ensure you have enclosed all of the relevant documents for the sections of this application form that you have completed.  We have provided a checklist below to help remind you of what you need to enclose.</w:t>
            </w:r>
          </w:p>
        </w:tc>
      </w:tr>
      <w:tr w:rsidR="00FC7938" w:rsidRPr="00FC7938" w:rsidTr="00E711CF">
        <w:trPr>
          <w:trHeight w:val="454"/>
        </w:trPr>
        <w:tc>
          <w:tcPr>
            <w:tcW w:w="216" w:type="pct"/>
            <w:tcBorders>
              <w:top w:val="single" w:sz="4" w:space="0" w:color="000000"/>
              <w:left w:val="single" w:sz="4" w:space="0" w:color="auto"/>
            </w:tcBorders>
            <w:vAlign w:val="center"/>
          </w:tcPr>
          <w:p w:rsidR="00FC7938" w:rsidRDefault="00FC7938" w:rsidP="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4784" w:type="pct"/>
            <w:tcBorders>
              <w:top w:val="single" w:sz="4" w:space="0" w:color="000000"/>
              <w:right w:val="single" w:sz="4" w:space="0" w:color="auto"/>
            </w:tcBorders>
            <w:shd w:val="clear" w:color="auto" w:fill="auto"/>
            <w:vAlign w:val="center"/>
          </w:tcPr>
          <w:p w:rsidR="00FC7938" w:rsidRPr="00FC7938" w:rsidRDefault="00FC7938" w:rsidP="008219D5">
            <w:pPr>
              <w:rPr>
                <w:rFonts w:ascii="Arial" w:hAnsi="Arial" w:cs="Arial"/>
              </w:rPr>
            </w:pPr>
            <w:r w:rsidRPr="00FC7938">
              <w:rPr>
                <w:rFonts w:ascii="Arial" w:hAnsi="Arial" w:cs="Arial"/>
              </w:rPr>
              <w:t xml:space="preserve">Proof of </w:t>
            </w:r>
            <w:r w:rsidR="008219D5">
              <w:rPr>
                <w:rFonts w:ascii="Arial" w:hAnsi="Arial" w:cs="Arial"/>
              </w:rPr>
              <w:t>the applicant’s</w:t>
            </w:r>
            <w:r w:rsidRPr="00FC7938">
              <w:rPr>
                <w:rFonts w:ascii="Arial" w:hAnsi="Arial" w:cs="Arial"/>
              </w:rPr>
              <w:t xml:space="preserve"> address, dated within the last 12 months, if </w:t>
            </w:r>
            <w:r w:rsidR="008219D5">
              <w:rPr>
                <w:rFonts w:ascii="Arial" w:hAnsi="Arial" w:cs="Arial"/>
              </w:rPr>
              <w:t>they</w:t>
            </w:r>
            <w:r w:rsidRPr="00FC7938">
              <w:rPr>
                <w:rFonts w:ascii="Arial" w:hAnsi="Arial" w:cs="Arial"/>
              </w:rPr>
              <w:t xml:space="preserve"> haven't given consent for us to check Council Tax or electoral register or school records.</w:t>
            </w:r>
          </w:p>
        </w:tc>
      </w:tr>
      <w:tr w:rsidR="00FC7938" w:rsidRPr="00FC7938" w:rsidTr="00E711CF">
        <w:trPr>
          <w:trHeight w:val="454"/>
        </w:trPr>
        <w:tc>
          <w:tcPr>
            <w:tcW w:w="216" w:type="pct"/>
            <w:tcBorders>
              <w:left w:val="single" w:sz="4" w:space="0" w:color="auto"/>
            </w:tcBorders>
            <w:vAlign w:val="center"/>
          </w:tcPr>
          <w:p w:rsidR="00FC7938" w:rsidRDefault="00FC7938" w:rsidP="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4784" w:type="pct"/>
            <w:tcBorders>
              <w:right w:val="single" w:sz="4" w:space="0" w:color="auto"/>
            </w:tcBorders>
            <w:shd w:val="clear" w:color="auto" w:fill="auto"/>
            <w:vAlign w:val="center"/>
          </w:tcPr>
          <w:p w:rsidR="00FC7938" w:rsidRPr="00FC7938" w:rsidRDefault="00BE271C" w:rsidP="008219D5">
            <w:pPr>
              <w:rPr>
                <w:rFonts w:ascii="Arial" w:hAnsi="Arial" w:cs="Arial"/>
              </w:rPr>
            </w:pPr>
            <w:r>
              <w:rPr>
                <w:rFonts w:ascii="Arial" w:hAnsi="Arial" w:cs="Arial"/>
              </w:rPr>
              <w:t>A</w:t>
            </w:r>
            <w:r w:rsidR="00FC7938" w:rsidRPr="00FC7938">
              <w:rPr>
                <w:rFonts w:ascii="Arial" w:hAnsi="Arial" w:cs="Arial"/>
              </w:rPr>
              <w:t xml:space="preserve"> copy of proof of </w:t>
            </w:r>
            <w:r w:rsidR="008219D5">
              <w:rPr>
                <w:rFonts w:ascii="Arial" w:hAnsi="Arial" w:cs="Arial"/>
              </w:rPr>
              <w:t>the applicant’s</w:t>
            </w:r>
            <w:r w:rsidR="00FC7938" w:rsidRPr="00FC7938">
              <w:rPr>
                <w:rFonts w:ascii="Arial" w:hAnsi="Arial" w:cs="Arial"/>
              </w:rPr>
              <w:t xml:space="preserve"> identity.</w:t>
            </w:r>
          </w:p>
        </w:tc>
      </w:tr>
      <w:tr w:rsidR="00FC7938" w:rsidRPr="00FC7938" w:rsidTr="00E711CF">
        <w:trPr>
          <w:trHeight w:val="454"/>
        </w:trPr>
        <w:tc>
          <w:tcPr>
            <w:tcW w:w="216" w:type="pct"/>
            <w:tcBorders>
              <w:left w:val="single" w:sz="4" w:space="0" w:color="auto"/>
            </w:tcBorders>
            <w:vAlign w:val="center"/>
          </w:tcPr>
          <w:p w:rsidR="00FC7938" w:rsidRDefault="00FC7938" w:rsidP="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4784" w:type="pct"/>
            <w:tcBorders>
              <w:right w:val="single" w:sz="4" w:space="0" w:color="auto"/>
            </w:tcBorders>
            <w:shd w:val="clear" w:color="auto" w:fill="auto"/>
            <w:vAlign w:val="center"/>
          </w:tcPr>
          <w:p w:rsidR="00FC7938" w:rsidRPr="00FC7938" w:rsidRDefault="00FC7938" w:rsidP="008219D5">
            <w:pPr>
              <w:rPr>
                <w:rFonts w:ascii="Arial" w:hAnsi="Arial" w:cs="Arial"/>
              </w:rPr>
            </w:pPr>
            <w:r w:rsidRPr="00FC7938">
              <w:rPr>
                <w:rFonts w:ascii="Arial" w:hAnsi="Arial" w:cs="Arial"/>
              </w:rPr>
              <w:t xml:space="preserve">A passport standard photograph of the applicant with </w:t>
            </w:r>
            <w:r w:rsidR="008219D5">
              <w:rPr>
                <w:rFonts w:ascii="Arial" w:hAnsi="Arial" w:cs="Arial"/>
              </w:rPr>
              <w:t>their</w:t>
            </w:r>
            <w:r w:rsidR="00050D8B" w:rsidRPr="00FC7938">
              <w:rPr>
                <w:rFonts w:ascii="Arial" w:hAnsi="Arial" w:cs="Arial"/>
              </w:rPr>
              <w:t xml:space="preserve"> </w:t>
            </w:r>
            <w:r w:rsidRPr="00FC7938">
              <w:rPr>
                <w:rFonts w:ascii="Arial" w:hAnsi="Arial" w:cs="Arial"/>
              </w:rPr>
              <w:t>name</w:t>
            </w:r>
            <w:r w:rsidR="00BE271C">
              <w:rPr>
                <w:rFonts w:ascii="Arial" w:hAnsi="Arial" w:cs="Arial"/>
              </w:rPr>
              <w:t xml:space="preserve"> and date of birth</w:t>
            </w:r>
            <w:r w:rsidRPr="00FC7938">
              <w:rPr>
                <w:rFonts w:ascii="Arial" w:hAnsi="Arial" w:cs="Arial"/>
              </w:rPr>
              <w:t xml:space="preserve"> on the back.</w:t>
            </w:r>
          </w:p>
        </w:tc>
      </w:tr>
      <w:tr w:rsidR="00FC7938" w:rsidRPr="00FC7938" w:rsidTr="00E711CF">
        <w:trPr>
          <w:trHeight w:val="454"/>
        </w:trPr>
        <w:tc>
          <w:tcPr>
            <w:tcW w:w="216" w:type="pct"/>
            <w:tcBorders>
              <w:left w:val="single" w:sz="4" w:space="0" w:color="auto"/>
            </w:tcBorders>
            <w:vAlign w:val="center"/>
          </w:tcPr>
          <w:p w:rsidR="00FC7938" w:rsidRDefault="00FC7938" w:rsidP="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4784" w:type="pct"/>
            <w:tcBorders>
              <w:right w:val="single" w:sz="4" w:space="0" w:color="auto"/>
            </w:tcBorders>
            <w:shd w:val="clear" w:color="auto" w:fill="auto"/>
            <w:vAlign w:val="center"/>
          </w:tcPr>
          <w:p w:rsidR="00FC7938" w:rsidRPr="00FC7938" w:rsidRDefault="00FC7938" w:rsidP="008219D5">
            <w:pPr>
              <w:rPr>
                <w:rFonts w:ascii="Arial" w:hAnsi="Arial" w:cs="Arial"/>
              </w:rPr>
            </w:pPr>
            <w:r w:rsidRPr="00FC7938">
              <w:rPr>
                <w:rFonts w:ascii="Arial" w:hAnsi="Arial" w:cs="Arial"/>
              </w:rPr>
              <w:t xml:space="preserve">An original letter from a healthcare professional confirming </w:t>
            </w:r>
            <w:r w:rsidR="008219D5">
              <w:rPr>
                <w:rFonts w:ascii="Arial" w:hAnsi="Arial" w:cs="Arial"/>
              </w:rPr>
              <w:t>the applicant’s</w:t>
            </w:r>
            <w:r w:rsidRPr="00FC7938">
              <w:rPr>
                <w:rFonts w:ascii="Arial" w:hAnsi="Arial" w:cs="Arial"/>
              </w:rPr>
              <w:t xml:space="preserve"> diagnosis</w:t>
            </w:r>
            <w:r w:rsidR="004D08DE">
              <w:rPr>
                <w:rFonts w:ascii="Arial" w:hAnsi="Arial" w:cs="Arial"/>
              </w:rPr>
              <w:t xml:space="preserve">, unless </w:t>
            </w:r>
            <w:r w:rsidR="008219D5">
              <w:rPr>
                <w:rFonts w:ascii="Arial" w:hAnsi="Arial" w:cs="Arial"/>
              </w:rPr>
              <w:t>they are</w:t>
            </w:r>
            <w:r w:rsidR="004D08DE">
              <w:rPr>
                <w:rFonts w:ascii="Arial" w:hAnsi="Arial" w:cs="Arial"/>
              </w:rPr>
              <w:t xml:space="preserve"> re-applying and the condition </w:t>
            </w:r>
            <w:r w:rsidR="008219D5">
              <w:rPr>
                <w:rFonts w:ascii="Arial" w:hAnsi="Arial" w:cs="Arial"/>
              </w:rPr>
              <w:t>they</w:t>
            </w:r>
            <w:r w:rsidR="004D08DE">
              <w:rPr>
                <w:rFonts w:ascii="Arial" w:hAnsi="Arial" w:cs="Arial"/>
              </w:rPr>
              <w:t xml:space="preserve"> have will not improve</w:t>
            </w:r>
            <w:r w:rsidRPr="00FC7938">
              <w:rPr>
                <w:rFonts w:ascii="Arial" w:hAnsi="Arial" w:cs="Arial"/>
              </w:rPr>
              <w:t>.</w:t>
            </w:r>
          </w:p>
        </w:tc>
      </w:tr>
      <w:tr w:rsidR="00FC7938" w:rsidRPr="00FC7938" w:rsidTr="00E711CF">
        <w:trPr>
          <w:trHeight w:val="454"/>
        </w:trPr>
        <w:tc>
          <w:tcPr>
            <w:tcW w:w="216" w:type="pct"/>
            <w:tcBorders>
              <w:left w:val="single" w:sz="4" w:space="0" w:color="auto"/>
              <w:bottom w:val="single" w:sz="4" w:space="0" w:color="auto"/>
            </w:tcBorders>
            <w:vAlign w:val="center"/>
          </w:tcPr>
          <w:p w:rsidR="00FC7938" w:rsidRDefault="00FC7938" w:rsidP="00F66C2B">
            <w:pPr>
              <w:pStyle w:val="TableText"/>
              <w:rPr>
                <w:rFonts w:ascii="Arial" w:hAnsi="Arial"/>
                <w:sz w:val="24"/>
                <w:szCs w:val="24"/>
              </w:rPr>
            </w:pPr>
            <w:r>
              <w:rPr>
                <w:sz w:val="24"/>
                <w:szCs w:val="24"/>
              </w:rPr>
              <w:fldChar w:fldCharType="begin">
                <w:ffData>
                  <w:name w:val="Check23"/>
                  <w:enabled/>
                  <w:calcOnExit w:val="0"/>
                  <w:checkBox>
                    <w:sizeAuto/>
                    <w:default w:val="0"/>
                    <w:checked w:val="0"/>
                  </w:checkBox>
                </w:ffData>
              </w:fldChar>
            </w:r>
            <w:r>
              <w:instrText xml:space="preserve"> FORMCHECKBOX </w:instrText>
            </w:r>
            <w:r w:rsidR="00A11CC5">
              <w:rPr>
                <w:sz w:val="24"/>
                <w:szCs w:val="24"/>
              </w:rPr>
            </w:r>
            <w:r w:rsidR="00A11CC5">
              <w:rPr>
                <w:sz w:val="24"/>
                <w:szCs w:val="24"/>
              </w:rPr>
              <w:fldChar w:fldCharType="separate"/>
            </w:r>
            <w:r>
              <w:rPr>
                <w:rFonts w:ascii="Arial" w:hAnsi="Arial"/>
                <w:sz w:val="24"/>
                <w:szCs w:val="24"/>
              </w:rPr>
              <w:fldChar w:fldCharType="end"/>
            </w:r>
          </w:p>
        </w:tc>
        <w:tc>
          <w:tcPr>
            <w:tcW w:w="4784" w:type="pct"/>
            <w:tcBorders>
              <w:bottom w:val="single" w:sz="4" w:space="0" w:color="auto"/>
              <w:right w:val="single" w:sz="4" w:space="0" w:color="auto"/>
            </w:tcBorders>
            <w:shd w:val="clear" w:color="auto" w:fill="auto"/>
            <w:vAlign w:val="center"/>
          </w:tcPr>
          <w:p w:rsidR="00FC7938" w:rsidRPr="00FC7938" w:rsidRDefault="00FC7938" w:rsidP="00FC7938">
            <w:pPr>
              <w:rPr>
                <w:rFonts w:ascii="Arial" w:hAnsi="Arial" w:cs="Arial"/>
              </w:rPr>
            </w:pPr>
            <w:r w:rsidRPr="00FC7938">
              <w:rPr>
                <w:rFonts w:ascii="Arial" w:hAnsi="Arial" w:cs="Arial"/>
              </w:rPr>
              <w:t>An original benefit decision letter</w:t>
            </w:r>
            <w:r w:rsidR="008219D5">
              <w:rPr>
                <w:rFonts w:ascii="Arial" w:hAnsi="Arial" w:cs="Arial"/>
              </w:rPr>
              <w:t>, confirming the applicant’s entitlement,</w:t>
            </w:r>
            <w:r w:rsidR="004D08DE">
              <w:rPr>
                <w:rFonts w:ascii="Arial" w:hAnsi="Arial" w:cs="Arial"/>
              </w:rPr>
              <w:t xml:space="preserve"> dated within the last 12 months</w:t>
            </w:r>
            <w:r w:rsidR="008219D5">
              <w:rPr>
                <w:rFonts w:ascii="Arial" w:hAnsi="Arial" w:cs="Arial"/>
              </w:rPr>
              <w:t>, if applicable.</w:t>
            </w:r>
          </w:p>
        </w:tc>
      </w:tr>
    </w:tbl>
    <w:p w:rsidR="00FC7938" w:rsidRDefault="00FC7938"/>
    <w:tbl>
      <w:tblPr>
        <w:tblW w:w="4951" w:type="pct"/>
        <w:tblInd w:w="108" w:type="dxa"/>
        <w:tblLook w:val="0000" w:firstRow="0" w:lastRow="0" w:firstColumn="0" w:lastColumn="0" w:noHBand="0" w:noVBand="0"/>
      </w:tblPr>
      <w:tblGrid>
        <w:gridCol w:w="10657"/>
      </w:tblGrid>
      <w:tr w:rsidR="00FC3149" w:rsidRPr="00FC7938" w:rsidTr="00FC3149">
        <w:trPr>
          <w:trHeight w:val="434"/>
        </w:trPr>
        <w:tc>
          <w:tcPr>
            <w:tcW w:w="5000" w:type="pct"/>
            <w:tcBorders>
              <w:top w:val="single" w:sz="4" w:space="0" w:color="000000"/>
              <w:left w:val="single" w:sz="4" w:space="0" w:color="000000"/>
              <w:bottom w:val="single" w:sz="4" w:space="0" w:color="auto"/>
              <w:right w:val="single" w:sz="4" w:space="0" w:color="000000"/>
            </w:tcBorders>
            <w:shd w:val="clear" w:color="auto" w:fill="000000"/>
          </w:tcPr>
          <w:p w:rsidR="00FC3149" w:rsidRPr="00FC7938" w:rsidRDefault="00FC3149" w:rsidP="005B6602">
            <w:pPr>
              <w:rPr>
                <w:sz w:val="28"/>
              </w:rPr>
            </w:pPr>
            <w:r>
              <w:rPr>
                <w:rFonts w:ascii="Arial" w:hAnsi="Arial"/>
                <w:b/>
                <w:bCs/>
                <w:color w:val="FFFFFF"/>
                <w:sz w:val="28"/>
              </w:rPr>
              <w:t>Returning this form</w:t>
            </w:r>
          </w:p>
        </w:tc>
      </w:tr>
      <w:tr w:rsidR="00FC3149" w:rsidRPr="00FC7938" w:rsidTr="00FC3149">
        <w:trPr>
          <w:trHeight w:val="357"/>
        </w:trPr>
        <w:tc>
          <w:tcPr>
            <w:tcW w:w="5000" w:type="pct"/>
            <w:tcBorders>
              <w:top w:val="single" w:sz="4" w:space="0" w:color="auto"/>
              <w:left w:val="single" w:sz="4" w:space="0" w:color="auto"/>
              <w:bottom w:val="single" w:sz="4" w:space="0" w:color="000000"/>
              <w:right w:val="single" w:sz="4" w:space="0" w:color="auto"/>
            </w:tcBorders>
            <w:shd w:val="clear" w:color="auto" w:fill="D9D9D9"/>
          </w:tcPr>
          <w:p w:rsidR="00FC3149" w:rsidRPr="00FC7938" w:rsidRDefault="00FC3149" w:rsidP="005B6602">
            <w:pPr>
              <w:rPr>
                <w:rFonts w:ascii="Arial" w:hAnsi="Arial" w:cs="Arial"/>
              </w:rPr>
            </w:pPr>
            <w:r>
              <w:rPr>
                <w:rFonts w:ascii="Arial" w:hAnsi="Arial" w:cs="Arial"/>
              </w:rPr>
              <w:t>You should return this form to your council’s Blue Badge service. Here are their contact details:</w:t>
            </w:r>
          </w:p>
        </w:tc>
      </w:tr>
      <w:tr w:rsidR="00FC3149" w:rsidRPr="00FC7938" w:rsidTr="00E711CF">
        <w:trPr>
          <w:trHeight w:val="985"/>
        </w:trPr>
        <w:tc>
          <w:tcPr>
            <w:tcW w:w="5000" w:type="pct"/>
            <w:tcBorders>
              <w:top w:val="single" w:sz="4" w:space="0" w:color="000000"/>
              <w:left w:val="single" w:sz="4" w:space="0" w:color="auto"/>
              <w:bottom w:val="single" w:sz="4" w:space="0" w:color="auto"/>
              <w:right w:val="single" w:sz="4" w:space="0" w:color="auto"/>
            </w:tcBorders>
            <w:vAlign w:val="center"/>
          </w:tcPr>
          <w:p w:rsidR="008906CB" w:rsidRPr="005F6CA0" w:rsidRDefault="008906CB" w:rsidP="008906CB">
            <w:pPr>
              <w:rPr>
                <w:rFonts w:ascii="Arial" w:hAnsi="Arial" w:cs="Arial"/>
                <w:b/>
              </w:rPr>
            </w:pPr>
            <w:r w:rsidRPr="005F6CA0">
              <w:rPr>
                <w:rFonts w:ascii="Arial" w:hAnsi="Arial" w:cs="Arial"/>
                <w:b/>
              </w:rPr>
              <w:t>Dundee H</w:t>
            </w:r>
            <w:r w:rsidR="0092736B">
              <w:rPr>
                <w:rFonts w:ascii="Arial" w:hAnsi="Arial" w:cs="Arial"/>
                <w:b/>
              </w:rPr>
              <w:t>ealth &amp; Social Care Partnership</w:t>
            </w:r>
            <w:r w:rsidRPr="005F6CA0">
              <w:rPr>
                <w:rFonts w:ascii="Arial" w:hAnsi="Arial" w:cs="Arial"/>
                <w:b/>
              </w:rPr>
              <w:t xml:space="preserve"> </w:t>
            </w:r>
            <w:r w:rsidR="0092736B">
              <w:rPr>
                <w:rFonts w:ascii="Arial" w:hAnsi="Arial" w:cs="Arial"/>
                <w:b/>
              </w:rPr>
              <w:t xml:space="preserve">                                 </w:t>
            </w:r>
            <w:r>
              <w:rPr>
                <w:rFonts w:ascii="Arial" w:hAnsi="Arial" w:cs="Arial"/>
                <w:b/>
              </w:rPr>
              <w:t xml:space="preserve">Tel: </w:t>
            </w:r>
            <w:r w:rsidRPr="005F6CA0">
              <w:rPr>
                <w:rFonts w:ascii="Arial" w:hAnsi="Arial" w:cs="Arial"/>
                <w:b/>
              </w:rPr>
              <w:t xml:space="preserve"> </w:t>
            </w:r>
            <w:r w:rsidR="0092736B">
              <w:rPr>
                <w:rFonts w:ascii="Arial" w:hAnsi="Arial" w:cs="Arial"/>
                <w:b/>
              </w:rPr>
              <w:t xml:space="preserve"> </w:t>
            </w:r>
            <w:r w:rsidRPr="005F6CA0">
              <w:rPr>
                <w:rFonts w:ascii="Arial" w:hAnsi="Arial" w:cs="Arial"/>
                <w:b/>
              </w:rPr>
              <w:t>01382 438335</w:t>
            </w:r>
            <w:r w:rsidR="00C71F6B">
              <w:rPr>
                <w:rFonts w:ascii="Arial" w:hAnsi="Arial" w:cs="Arial"/>
                <w:b/>
              </w:rPr>
              <w:t xml:space="preserve"> or 438326</w:t>
            </w:r>
            <w:r w:rsidR="0092736B">
              <w:rPr>
                <w:rFonts w:ascii="Arial" w:hAnsi="Arial" w:cs="Arial"/>
                <w:b/>
              </w:rPr>
              <w:t xml:space="preserve"> </w:t>
            </w:r>
          </w:p>
          <w:p w:rsidR="008906CB" w:rsidRDefault="008906CB" w:rsidP="008906CB">
            <w:pPr>
              <w:rPr>
                <w:rFonts w:ascii="Arial" w:hAnsi="Arial" w:cs="Arial"/>
                <w:b/>
              </w:rPr>
            </w:pPr>
            <w:r w:rsidRPr="005F6CA0">
              <w:rPr>
                <w:rFonts w:ascii="Arial" w:hAnsi="Arial" w:cs="Arial"/>
                <w:b/>
              </w:rPr>
              <w:t>Floor 2, Dundee House</w:t>
            </w:r>
            <w:r w:rsidR="0092736B">
              <w:rPr>
                <w:rFonts w:ascii="Arial" w:hAnsi="Arial" w:cs="Arial"/>
                <w:b/>
              </w:rPr>
              <w:t xml:space="preserve">                                                            </w:t>
            </w:r>
          </w:p>
          <w:p w:rsidR="008906CB" w:rsidRPr="005F6CA0" w:rsidRDefault="008906CB" w:rsidP="008906CB">
            <w:pPr>
              <w:rPr>
                <w:rFonts w:ascii="Arial" w:hAnsi="Arial" w:cs="Arial"/>
                <w:b/>
              </w:rPr>
            </w:pPr>
            <w:r>
              <w:rPr>
                <w:rFonts w:ascii="Arial" w:hAnsi="Arial" w:cs="Arial"/>
                <w:b/>
              </w:rPr>
              <w:t>50 North Lindsay Street</w:t>
            </w:r>
          </w:p>
          <w:p w:rsidR="0092736B" w:rsidRPr="0092736B" w:rsidRDefault="008906CB" w:rsidP="008906CB">
            <w:pPr>
              <w:rPr>
                <w:rFonts w:ascii="Arial" w:hAnsi="Arial" w:cs="Arial"/>
                <w:b/>
              </w:rPr>
            </w:pPr>
            <w:r w:rsidRPr="005F6CA0">
              <w:rPr>
                <w:rFonts w:ascii="Arial" w:hAnsi="Arial" w:cs="Arial"/>
                <w:b/>
              </w:rPr>
              <w:t>Dundee, DD1 1NF</w:t>
            </w:r>
          </w:p>
        </w:tc>
      </w:tr>
    </w:tbl>
    <w:p w:rsidR="000C6613" w:rsidRDefault="000C6613"/>
    <w:p w:rsidR="00BD1FE6" w:rsidRPr="00F37D66" w:rsidRDefault="00BD1FE6" w:rsidP="00BD1FE6">
      <w:pPr>
        <w:rPr>
          <w:rFonts w:ascii="Arial" w:hAnsi="Arial"/>
          <w:b/>
          <w:bCs/>
          <w:sz w:val="16"/>
        </w:rPr>
      </w:pPr>
    </w:p>
    <w:p w:rsidR="004609C9" w:rsidRDefault="004609C9">
      <w:pPr>
        <w:rPr>
          <w:rFonts w:ascii="Arial" w:hAnsi="Arial" w:cs="Arial"/>
        </w:rPr>
      </w:pPr>
    </w:p>
    <w:p w:rsidR="00BD1FE6" w:rsidRPr="00BD1FE6" w:rsidRDefault="007E1311">
      <w:pPr>
        <w:rPr>
          <w:rFonts w:ascii="Arial" w:hAnsi="Arial" w:cs="Arial"/>
        </w:rPr>
      </w:pPr>
      <w:r>
        <w:rPr>
          <w:rFonts w:ascii="Arial" w:hAnsi="Arial" w:cs="Arial"/>
        </w:rPr>
        <w:lastRenderedPageBreak/>
        <w:t xml:space="preserve">These notes have been produced to help you complete the application form. </w:t>
      </w:r>
    </w:p>
    <w:p w:rsidR="00BD1FE6" w:rsidRPr="007E1311" w:rsidRDefault="00BD1FE6" w:rsidP="00BD1FE6">
      <w:pPr>
        <w:rPr>
          <w:rFonts w:ascii="Arial" w:hAnsi="Arial" w:cs="Arial"/>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2F4F0A" w:rsidRPr="00B326F8" w:rsidTr="00B326F8">
        <w:tc>
          <w:tcPr>
            <w:tcW w:w="10773" w:type="dxa"/>
            <w:shd w:val="clear" w:color="auto" w:fill="DDD9C3"/>
          </w:tcPr>
          <w:p w:rsidR="002F4F0A" w:rsidRPr="00B326F8" w:rsidRDefault="002F4F0A" w:rsidP="00FE047F">
            <w:pPr>
              <w:rPr>
                <w:rFonts w:ascii="Arial" w:hAnsi="Arial" w:cs="Arial"/>
                <w:b/>
                <w:szCs w:val="20"/>
              </w:rPr>
            </w:pPr>
            <w:r w:rsidRPr="00B326F8">
              <w:rPr>
                <w:rFonts w:ascii="Arial" w:hAnsi="Arial" w:cs="Arial"/>
                <w:b/>
                <w:szCs w:val="20"/>
              </w:rPr>
              <w:t xml:space="preserve">Section 1 - Information about </w:t>
            </w:r>
            <w:r w:rsidR="00FE047F">
              <w:rPr>
                <w:rFonts w:ascii="Arial" w:hAnsi="Arial" w:cs="Arial"/>
                <w:b/>
                <w:szCs w:val="20"/>
              </w:rPr>
              <w:t>the applicant</w:t>
            </w:r>
          </w:p>
        </w:tc>
      </w:tr>
    </w:tbl>
    <w:p w:rsidR="00BD1FE6" w:rsidRPr="007E1311" w:rsidRDefault="00BD1FE6" w:rsidP="00BD1FE6">
      <w:pPr>
        <w:rPr>
          <w:rFonts w:ascii="Arial" w:hAnsi="Arial" w:cs="Arial"/>
          <w:sz w:val="16"/>
          <w:szCs w:val="20"/>
        </w:rPr>
      </w:pPr>
    </w:p>
    <w:p w:rsidR="008906CB" w:rsidRPr="00BD1FE6" w:rsidRDefault="008906CB" w:rsidP="00B326F8">
      <w:pPr>
        <w:numPr>
          <w:ilvl w:val="0"/>
          <w:numId w:val="10"/>
        </w:numPr>
        <w:rPr>
          <w:rFonts w:ascii="Arial" w:hAnsi="Arial" w:cs="Arial"/>
          <w:szCs w:val="20"/>
        </w:rPr>
      </w:pPr>
      <w:r w:rsidRPr="00BD1FE6">
        <w:rPr>
          <w:rFonts w:ascii="Arial" w:hAnsi="Arial" w:cs="Arial"/>
          <w:szCs w:val="20"/>
        </w:rPr>
        <w:t xml:space="preserve"> </w:t>
      </w:r>
      <w:r w:rsidR="00BD1FE6" w:rsidRPr="00BD1FE6">
        <w:rPr>
          <w:rFonts w:ascii="Arial" w:hAnsi="Arial" w:cs="Arial"/>
          <w:szCs w:val="20"/>
        </w:rPr>
        <w:t xml:space="preserve">This section should be completed by all individual applicants for a Blue Badge.  All fields </w:t>
      </w:r>
    </w:p>
    <w:tbl>
      <w:tblPr>
        <w:tblpPr w:leftFromText="180" w:rightFromText="180" w:vertAnchor="text" w:horzAnchor="margin" w:tblpY="-40"/>
        <w:tblW w:w="4949" w:type="pct"/>
        <w:tblCellMar>
          <w:top w:w="55" w:type="dxa"/>
          <w:left w:w="55" w:type="dxa"/>
          <w:bottom w:w="55" w:type="dxa"/>
          <w:right w:w="55" w:type="dxa"/>
        </w:tblCellMar>
        <w:tblLook w:val="0000" w:firstRow="0" w:lastRow="0" w:firstColumn="0" w:lastColumn="0" w:noHBand="0" w:noVBand="0"/>
      </w:tblPr>
      <w:tblGrid>
        <w:gridCol w:w="10652"/>
      </w:tblGrid>
      <w:tr w:rsidR="008906CB" w:rsidTr="008906CB">
        <w:tc>
          <w:tcPr>
            <w:tcW w:w="5000" w:type="pct"/>
            <w:tcBorders>
              <w:top w:val="single" w:sz="4" w:space="0" w:color="auto"/>
              <w:left w:val="single" w:sz="4" w:space="0" w:color="auto"/>
              <w:bottom w:val="single" w:sz="4" w:space="0" w:color="auto"/>
              <w:right w:val="single" w:sz="4" w:space="0" w:color="auto"/>
            </w:tcBorders>
            <w:shd w:val="clear" w:color="auto" w:fill="DDD9C3"/>
          </w:tcPr>
          <w:p w:rsidR="008906CB" w:rsidRPr="00BD1FE6" w:rsidRDefault="008906CB" w:rsidP="008906CB">
            <w:pPr>
              <w:rPr>
                <w:rFonts w:ascii="Arial" w:hAnsi="Arial" w:cs="Arial"/>
                <w:b/>
                <w:sz w:val="44"/>
              </w:rPr>
            </w:pPr>
            <w:r w:rsidRPr="00BD1FE6">
              <w:rPr>
                <w:rFonts w:ascii="Arial" w:hAnsi="Arial" w:cs="Arial"/>
                <w:b/>
                <w:sz w:val="44"/>
              </w:rPr>
              <w:t>Blue Badge application form</w:t>
            </w:r>
          </w:p>
          <w:p w:rsidR="008906CB" w:rsidRPr="00B326F8" w:rsidRDefault="008906CB" w:rsidP="008906CB">
            <w:pPr>
              <w:rPr>
                <w:color w:val="000000"/>
              </w:rPr>
            </w:pPr>
            <w:r w:rsidRPr="00B326F8">
              <w:rPr>
                <w:rFonts w:ascii="Arial" w:hAnsi="Arial"/>
                <w:b/>
                <w:color w:val="000000"/>
                <w:sz w:val="44"/>
                <w:szCs w:val="44"/>
              </w:rPr>
              <w:t>Guidance notes</w:t>
            </w:r>
          </w:p>
        </w:tc>
      </w:tr>
    </w:tbl>
    <w:p w:rsidR="00BD1FE6" w:rsidRDefault="008906CB" w:rsidP="00A11CC5">
      <w:pPr>
        <w:ind w:left="720"/>
        <w:rPr>
          <w:rFonts w:ascii="Arial" w:hAnsi="Arial" w:cs="Arial"/>
          <w:szCs w:val="20"/>
        </w:rPr>
      </w:pPr>
      <w:r w:rsidRPr="00BD1FE6">
        <w:rPr>
          <w:rFonts w:ascii="Arial" w:hAnsi="Arial" w:cs="Arial"/>
          <w:szCs w:val="20"/>
        </w:rPr>
        <w:t xml:space="preserve"> </w:t>
      </w:r>
      <w:r w:rsidR="00BD1FE6" w:rsidRPr="00BD1FE6">
        <w:rPr>
          <w:rFonts w:ascii="Arial" w:hAnsi="Arial" w:cs="Arial"/>
          <w:szCs w:val="20"/>
        </w:rPr>
        <w:t>should be filled in.</w:t>
      </w:r>
      <w:bookmarkStart w:id="2" w:name="_GoBack"/>
      <w:bookmarkEnd w:id="2"/>
    </w:p>
    <w:p w:rsidR="006C4095" w:rsidRDefault="006C4095" w:rsidP="006C4095">
      <w:pPr>
        <w:ind w:left="720"/>
        <w:rPr>
          <w:rFonts w:ascii="Arial" w:hAnsi="Arial" w:cs="Arial"/>
          <w:szCs w:val="20"/>
        </w:rPr>
      </w:pPr>
    </w:p>
    <w:p w:rsidR="006C4095" w:rsidRPr="00BD1FE6" w:rsidRDefault="006C4095" w:rsidP="00B326F8">
      <w:pPr>
        <w:numPr>
          <w:ilvl w:val="0"/>
          <w:numId w:val="10"/>
        </w:numPr>
        <w:rPr>
          <w:rFonts w:ascii="Arial" w:hAnsi="Arial" w:cs="Arial"/>
          <w:szCs w:val="20"/>
        </w:rPr>
      </w:pPr>
      <w:r>
        <w:rPr>
          <w:rFonts w:ascii="Arial" w:hAnsi="Arial" w:cs="Arial"/>
          <w:szCs w:val="20"/>
        </w:rPr>
        <w:t>The form asks for a National Insurance Number or in the case of children under 16, the NHS number. This can be found on an NHS Medical Card or you can ask the child’s GP for it.</w:t>
      </w:r>
      <w:r w:rsidR="00FE047F">
        <w:rPr>
          <w:rFonts w:ascii="Arial" w:hAnsi="Arial" w:cs="Arial"/>
          <w:szCs w:val="20"/>
        </w:rPr>
        <w:t xml:space="preserve"> If an adult applicant does not have a National Insurance Number, please explanation should be provided.</w:t>
      </w:r>
    </w:p>
    <w:p w:rsidR="00BD1FE6" w:rsidRPr="00BD1FE6" w:rsidRDefault="00BD1FE6" w:rsidP="00BD1FE6">
      <w:pPr>
        <w:rPr>
          <w:rFonts w:ascii="Arial" w:hAnsi="Arial" w:cs="Arial"/>
          <w:szCs w:val="20"/>
        </w:rPr>
      </w:pPr>
    </w:p>
    <w:p w:rsidR="00BD1FE6" w:rsidRDefault="002F4F0A" w:rsidP="00B326F8">
      <w:pPr>
        <w:numPr>
          <w:ilvl w:val="0"/>
          <w:numId w:val="10"/>
        </w:numPr>
        <w:rPr>
          <w:rFonts w:ascii="Arial" w:hAnsi="Arial" w:cs="Arial"/>
          <w:szCs w:val="20"/>
        </w:rPr>
      </w:pPr>
      <w:r>
        <w:rPr>
          <w:rFonts w:ascii="Arial" w:hAnsi="Arial" w:cs="Arial"/>
          <w:szCs w:val="20"/>
        </w:rPr>
        <w:t xml:space="preserve">While you’re asked to provide information about up to three vehicles in which the Blue Badge will be used, you can </w:t>
      </w:r>
      <w:r w:rsidR="00BD1FE6" w:rsidRPr="00BD1FE6">
        <w:rPr>
          <w:rFonts w:ascii="Arial" w:hAnsi="Arial" w:cs="Arial"/>
          <w:szCs w:val="20"/>
        </w:rPr>
        <w:t>use a Blue Badge in other vehicles too.</w:t>
      </w:r>
      <w:r>
        <w:rPr>
          <w:rFonts w:ascii="Arial" w:hAnsi="Arial" w:cs="Arial"/>
          <w:szCs w:val="20"/>
        </w:rPr>
        <w:t xml:space="preserve"> This information helps local authorities with enforcing the rules of the Blue Badge Scheme.</w:t>
      </w:r>
    </w:p>
    <w:p w:rsidR="001A1A0E" w:rsidRPr="006C4095" w:rsidRDefault="001A1A0E" w:rsidP="001A1A0E">
      <w:pPr>
        <w:ind w:left="720"/>
        <w:rPr>
          <w:rFonts w:ascii="Arial" w:hAnsi="Arial" w:cs="Arial"/>
          <w:sz w:val="16"/>
          <w:szCs w:val="20"/>
        </w:rPr>
      </w:pPr>
    </w:p>
    <w:p w:rsidR="001A1A0E" w:rsidRPr="00B326F8" w:rsidRDefault="001A1A0E" w:rsidP="00B326F8">
      <w:pPr>
        <w:numPr>
          <w:ilvl w:val="0"/>
          <w:numId w:val="10"/>
        </w:numPr>
        <w:rPr>
          <w:rFonts w:ascii="Arial" w:hAnsi="Arial" w:cs="Arial"/>
          <w:color w:val="000000"/>
        </w:rPr>
      </w:pPr>
      <w:r w:rsidRPr="00BD1FE6">
        <w:rPr>
          <w:rFonts w:ascii="Arial" w:hAnsi="Arial" w:cs="Arial"/>
          <w:szCs w:val="20"/>
        </w:rPr>
        <w:t xml:space="preserve">A local authority may refuse to issue a badge if they have reason to believe that the applicant is not who they claim to be or that the badge would be used by someone other than the person to </w:t>
      </w:r>
      <w:r w:rsidRPr="00B326F8">
        <w:rPr>
          <w:rFonts w:ascii="Arial" w:hAnsi="Arial" w:cs="Arial"/>
          <w:color w:val="000000"/>
          <w:szCs w:val="20"/>
        </w:rPr>
        <w:t>whom it has been issued.</w:t>
      </w:r>
      <w:r w:rsidRPr="00B326F8">
        <w:rPr>
          <w:rFonts w:ascii="Arial" w:hAnsi="Arial" w:cs="Arial"/>
          <w:color w:val="000000"/>
        </w:rPr>
        <w:t xml:space="preserve"> For this reason, t</w:t>
      </w:r>
      <w:r w:rsidRPr="00B326F8">
        <w:rPr>
          <w:rFonts w:ascii="Arial" w:hAnsi="Arial" w:cs="Arial"/>
          <w:color w:val="000000"/>
          <w:szCs w:val="20"/>
        </w:rPr>
        <w:t xml:space="preserve">he local authority needs to check </w:t>
      </w:r>
      <w:r w:rsidR="00FE047F">
        <w:rPr>
          <w:rFonts w:ascii="Arial" w:hAnsi="Arial" w:cs="Arial"/>
          <w:color w:val="000000"/>
          <w:szCs w:val="20"/>
        </w:rPr>
        <w:t>the applicant’s</w:t>
      </w:r>
      <w:r w:rsidRPr="00B326F8">
        <w:rPr>
          <w:rFonts w:ascii="Arial" w:hAnsi="Arial" w:cs="Arial"/>
          <w:color w:val="000000"/>
          <w:szCs w:val="20"/>
        </w:rPr>
        <w:t xml:space="preserve"> identity, and </w:t>
      </w:r>
      <w:r w:rsidR="00FE047F">
        <w:rPr>
          <w:rFonts w:ascii="Arial" w:hAnsi="Arial" w:cs="Arial"/>
          <w:color w:val="000000"/>
          <w:szCs w:val="20"/>
        </w:rPr>
        <w:t xml:space="preserve">the form explains </w:t>
      </w:r>
      <w:r w:rsidRPr="00B326F8">
        <w:rPr>
          <w:rFonts w:ascii="Arial" w:hAnsi="Arial" w:cs="Arial"/>
          <w:color w:val="000000"/>
          <w:szCs w:val="20"/>
        </w:rPr>
        <w:t xml:space="preserve">how to provide the necessary information. The local authority may ask to see </w:t>
      </w:r>
      <w:r w:rsidR="00FE047F">
        <w:rPr>
          <w:rFonts w:ascii="Arial" w:hAnsi="Arial" w:cs="Arial"/>
          <w:color w:val="000000"/>
          <w:szCs w:val="20"/>
        </w:rPr>
        <w:t xml:space="preserve">the applicant’s </w:t>
      </w:r>
      <w:r w:rsidRPr="00B326F8">
        <w:rPr>
          <w:rFonts w:ascii="Arial" w:hAnsi="Arial" w:cs="Arial"/>
          <w:color w:val="000000"/>
          <w:szCs w:val="20"/>
        </w:rPr>
        <w:t>identity documents to be sure they’re valid.</w:t>
      </w:r>
    </w:p>
    <w:p w:rsidR="00BD1FE6" w:rsidRPr="00B326F8" w:rsidRDefault="00BD1FE6" w:rsidP="00BD1FE6">
      <w:pPr>
        <w:rPr>
          <w:rFonts w:ascii="Arial" w:hAnsi="Arial" w:cs="Arial"/>
          <w:color w:val="000000"/>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654"/>
      </w:tblGrid>
      <w:tr w:rsidR="002F4F0A" w:rsidRPr="00B326F8" w:rsidTr="00B326F8">
        <w:tc>
          <w:tcPr>
            <w:tcW w:w="10773" w:type="dxa"/>
            <w:shd w:val="clear" w:color="auto" w:fill="DDD9C3"/>
          </w:tcPr>
          <w:p w:rsidR="002F4F0A" w:rsidRPr="00B326F8" w:rsidRDefault="002F4F0A" w:rsidP="00B326F8">
            <w:pPr>
              <w:rPr>
                <w:rFonts w:ascii="Arial" w:hAnsi="Arial" w:cs="Arial"/>
                <w:b/>
                <w:color w:val="000000"/>
                <w:szCs w:val="20"/>
              </w:rPr>
            </w:pPr>
            <w:r w:rsidRPr="00B326F8">
              <w:rPr>
                <w:rFonts w:ascii="Arial" w:hAnsi="Arial" w:cs="Arial"/>
                <w:b/>
                <w:color w:val="000000"/>
                <w:szCs w:val="20"/>
              </w:rPr>
              <w:t>Section 2 – Checking the applicant meets the qualifying criteria</w:t>
            </w:r>
          </w:p>
        </w:tc>
      </w:tr>
    </w:tbl>
    <w:p w:rsidR="00B3088F" w:rsidRPr="007E1311" w:rsidRDefault="00B3088F" w:rsidP="00B3088F">
      <w:pPr>
        <w:rPr>
          <w:rFonts w:ascii="Arial" w:hAnsi="Arial" w:cs="Arial"/>
          <w:sz w:val="16"/>
          <w:szCs w:val="20"/>
        </w:rPr>
      </w:pPr>
    </w:p>
    <w:p w:rsidR="00B3088F" w:rsidRPr="00BD1FE6" w:rsidRDefault="00B3088F" w:rsidP="00B326F8">
      <w:pPr>
        <w:numPr>
          <w:ilvl w:val="0"/>
          <w:numId w:val="10"/>
        </w:numPr>
        <w:rPr>
          <w:rFonts w:ascii="Arial" w:hAnsi="Arial" w:cs="Arial"/>
          <w:szCs w:val="20"/>
        </w:rPr>
      </w:pPr>
      <w:r w:rsidRPr="00BD1FE6">
        <w:rPr>
          <w:rFonts w:ascii="Arial" w:hAnsi="Arial" w:cs="Arial"/>
          <w:szCs w:val="20"/>
        </w:rPr>
        <w:t>This section should be completed by all individual applicants for a Blue Badge.  All fields should be filled in.</w:t>
      </w:r>
    </w:p>
    <w:p w:rsidR="00B3088F" w:rsidRPr="006C4095" w:rsidRDefault="00B3088F" w:rsidP="00B3088F">
      <w:pPr>
        <w:rPr>
          <w:rFonts w:ascii="Arial" w:hAnsi="Arial" w:cs="Arial"/>
          <w:sz w:val="16"/>
          <w:szCs w:val="20"/>
        </w:rPr>
      </w:pPr>
    </w:p>
    <w:p w:rsidR="007E1311" w:rsidRDefault="00FE047F" w:rsidP="00B326F8">
      <w:pPr>
        <w:numPr>
          <w:ilvl w:val="0"/>
          <w:numId w:val="10"/>
        </w:numPr>
        <w:rPr>
          <w:rFonts w:ascii="Arial" w:hAnsi="Arial" w:cs="Arial"/>
          <w:szCs w:val="20"/>
        </w:rPr>
      </w:pPr>
      <w:r>
        <w:rPr>
          <w:rFonts w:ascii="Arial" w:hAnsi="Arial" w:cs="Arial"/>
          <w:szCs w:val="20"/>
        </w:rPr>
        <w:t>T</w:t>
      </w:r>
      <w:r w:rsidR="007E1311">
        <w:rPr>
          <w:rFonts w:ascii="Arial" w:hAnsi="Arial" w:cs="Arial"/>
          <w:szCs w:val="20"/>
        </w:rPr>
        <w:t xml:space="preserve">o check the benefits </w:t>
      </w:r>
      <w:r>
        <w:rPr>
          <w:rFonts w:ascii="Arial" w:hAnsi="Arial" w:cs="Arial"/>
          <w:szCs w:val="20"/>
        </w:rPr>
        <w:t>the applicant</w:t>
      </w:r>
      <w:r w:rsidR="007E1311">
        <w:rPr>
          <w:rFonts w:ascii="Arial" w:hAnsi="Arial" w:cs="Arial"/>
          <w:szCs w:val="20"/>
        </w:rPr>
        <w:t xml:space="preserve"> currently receive</w:t>
      </w:r>
      <w:r>
        <w:rPr>
          <w:rFonts w:ascii="Arial" w:hAnsi="Arial" w:cs="Arial"/>
          <w:szCs w:val="20"/>
        </w:rPr>
        <w:t>s</w:t>
      </w:r>
      <w:r w:rsidR="007E1311">
        <w:rPr>
          <w:rFonts w:ascii="Arial" w:hAnsi="Arial" w:cs="Arial"/>
          <w:szCs w:val="20"/>
        </w:rPr>
        <w:t>, or</w:t>
      </w:r>
      <w:r>
        <w:rPr>
          <w:rFonts w:ascii="Arial" w:hAnsi="Arial" w:cs="Arial"/>
          <w:szCs w:val="20"/>
        </w:rPr>
        <w:t xml:space="preserve"> if</w:t>
      </w:r>
      <w:r w:rsidR="007E1311">
        <w:rPr>
          <w:rFonts w:ascii="Arial" w:hAnsi="Arial" w:cs="Arial"/>
          <w:szCs w:val="20"/>
        </w:rPr>
        <w:t xml:space="preserve"> need a specific letter</w:t>
      </w:r>
      <w:r w:rsidR="00BD2267">
        <w:rPr>
          <w:rFonts w:ascii="Arial" w:hAnsi="Arial" w:cs="Arial"/>
          <w:szCs w:val="20"/>
        </w:rPr>
        <w:t xml:space="preserve"> is</w:t>
      </w:r>
      <w:r w:rsidR="007E1311">
        <w:rPr>
          <w:rFonts w:ascii="Arial" w:hAnsi="Arial" w:cs="Arial"/>
          <w:szCs w:val="20"/>
        </w:rPr>
        <w:t xml:space="preserve"> to be issued again, call the Department for Work and Pensions disability benefits helpline on 0345 712 3456 </w:t>
      </w:r>
      <w:r w:rsidR="00BD2267">
        <w:rPr>
          <w:rFonts w:ascii="Arial" w:hAnsi="Arial" w:cs="Arial"/>
          <w:szCs w:val="20"/>
        </w:rPr>
        <w:t xml:space="preserve">- </w:t>
      </w:r>
      <w:r w:rsidR="007E1311">
        <w:rPr>
          <w:rFonts w:ascii="Arial" w:hAnsi="Arial" w:cs="Arial"/>
          <w:szCs w:val="20"/>
        </w:rPr>
        <w:t xml:space="preserve">if </w:t>
      </w:r>
      <w:r w:rsidR="00BD2267">
        <w:rPr>
          <w:rFonts w:ascii="Arial" w:hAnsi="Arial" w:cs="Arial"/>
          <w:szCs w:val="20"/>
        </w:rPr>
        <w:t>the applicant</w:t>
      </w:r>
      <w:r w:rsidR="007E1311">
        <w:rPr>
          <w:rFonts w:ascii="Arial" w:hAnsi="Arial" w:cs="Arial"/>
          <w:szCs w:val="20"/>
        </w:rPr>
        <w:t xml:space="preserve"> w</w:t>
      </w:r>
      <w:r w:rsidR="00BD2267">
        <w:rPr>
          <w:rFonts w:ascii="Arial" w:hAnsi="Arial" w:cs="Arial"/>
          <w:szCs w:val="20"/>
        </w:rPr>
        <w:t>as</w:t>
      </w:r>
      <w:r w:rsidR="007E1311">
        <w:rPr>
          <w:rFonts w:ascii="Arial" w:hAnsi="Arial" w:cs="Arial"/>
          <w:szCs w:val="20"/>
        </w:rPr>
        <w:t xml:space="preserve"> born </w:t>
      </w:r>
      <w:r w:rsidR="00BD2267">
        <w:rPr>
          <w:rFonts w:ascii="Arial" w:hAnsi="Arial" w:cs="Arial"/>
          <w:szCs w:val="20"/>
        </w:rPr>
        <w:t>befor</w:t>
      </w:r>
      <w:r w:rsidR="00A11CC5">
        <w:rPr>
          <w:rFonts w:ascii="Arial" w:hAnsi="Arial" w:cs="Arial"/>
          <w:szCs w:val="20"/>
        </w:rPr>
        <w:t>e</w:t>
      </w:r>
      <w:r w:rsidR="007E1311">
        <w:rPr>
          <w:rFonts w:ascii="Arial" w:hAnsi="Arial" w:cs="Arial"/>
          <w:szCs w:val="20"/>
        </w:rPr>
        <w:t xml:space="preserve"> 8 April 1948, or 0345 605 6055 if </w:t>
      </w:r>
      <w:r w:rsidR="00BD2267">
        <w:rPr>
          <w:rFonts w:ascii="Arial" w:hAnsi="Arial" w:cs="Arial"/>
          <w:szCs w:val="20"/>
        </w:rPr>
        <w:t>they</w:t>
      </w:r>
      <w:r w:rsidR="007E1311">
        <w:rPr>
          <w:rFonts w:ascii="Arial" w:hAnsi="Arial" w:cs="Arial"/>
          <w:szCs w:val="20"/>
        </w:rPr>
        <w:t xml:space="preserve"> were born on or after 8 April 1948.</w:t>
      </w:r>
    </w:p>
    <w:p w:rsidR="002F4F0A" w:rsidRPr="007E1311" w:rsidRDefault="002F4F0A" w:rsidP="002F4F0A">
      <w:pPr>
        <w:rPr>
          <w:rFonts w:ascii="Arial" w:hAnsi="Arial" w:cs="Arial"/>
          <w:color w:val="000000"/>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654"/>
      </w:tblGrid>
      <w:tr w:rsidR="002F4F0A" w:rsidRPr="00B326F8" w:rsidTr="00B326F8">
        <w:tc>
          <w:tcPr>
            <w:tcW w:w="10773" w:type="dxa"/>
            <w:shd w:val="clear" w:color="auto" w:fill="DDD9C3"/>
          </w:tcPr>
          <w:p w:rsidR="002F4F0A" w:rsidRPr="00B326F8" w:rsidRDefault="002F4F0A" w:rsidP="002F4F0A">
            <w:pPr>
              <w:rPr>
                <w:rFonts w:ascii="Arial" w:hAnsi="Arial" w:cs="Arial"/>
                <w:b/>
                <w:color w:val="000000"/>
                <w:szCs w:val="20"/>
              </w:rPr>
            </w:pPr>
            <w:r w:rsidRPr="00B326F8">
              <w:rPr>
                <w:rFonts w:ascii="Arial" w:hAnsi="Arial" w:cs="Arial"/>
                <w:b/>
                <w:color w:val="000000"/>
                <w:szCs w:val="20"/>
              </w:rPr>
              <w:t xml:space="preserve">Section 3 – </w:t>
            </w:r>
            <w:proofErr w:type="spellStart"/>
            <w:r w:rsidRPr="00B326F8">
              <w:rPr>
                <w:rFonts w:ascii="Arial" w:hAnsi="Arial" w:cs="Arial"/>
                <w:b/>
                <w:color w:val="000000"/>
                <w:szCs w:val="20"/>
              </w:rPr>
              <w:t>Countersignatory</w:t>
            </w:r>
            <w:proofErr w:type="spellEnd"/>
            <w:r w:rsidRPr="00B326F8">
              <w:rPr>
                <w:rFonts w:ascii="Arial" w:hAnsi="Arial" w:cs="Arial"/>
                <w:b/>
                <w:color w:val="000000"/>
                <w:szCs w:val="20"/>
              </w:rPr>
              <w:t xml:space="preserve"> questionnaire</w:t>
            </w:r>
          </w:p>
        </w:tc>
      </w:tr>
    </w:tbl>
    <w:p w:rsidR="002F4F0A" w:rsidRPr="006C4095" w:rsidRDefault="002F4F0A" w:rsidP="002F4F0A">
      <w:pPr>
        <w:rPr>
          <w:rFonts w:ascii="Arial" w:hAnsi="Arial" w:cs="Arial"/>
          <w:sz w:val="16"/>
          <w:szCs w:val="20"/>
        </w:rPr>
      </w:pPr>
    </w:p>
    <w:p w:rsidR="002F4F0A" w:rsidRPr="008906CB" w:rsidRDefault="002F4F0A" w:rsidP="008906CB">
      <w:pPr>
        <w:numPr>
          <w:ilvl w:val="0"/>
          <w:numId w:val="10"/>
        </w:numPr>
        <w:rPr>
          <w:rFonts w:ascii="Arial" w:hAnsi="Arial" w:cs="Arial"/>
          <w:szCs w:val="20"/>
        </w:rPr>
      </w:pPr>
      <w:r w:rsidRPr="00BD1FE6">
        <w:rPr>
          <w:rFonts w:ascii="Arial" w:hAnsi="Arial" w:cs="Arial"/>
          <w:szCs w:val="20"/>
        </w:rPr>
        <w:t xml:space="preserve">This section should be completed by </w:t>
      </w:r>
      <w:r>
        <w:rPr>
          <w:rFonts w:ascii="Arial" w:hAnsi="Arial" w:cs="Arial"/>
          <w:szCs w:val="20"/>
        </w:rPr>
        <w:t>a healthcare</w:t>
      </w:r>
      <w:r w:rsidR="000C6613">
        <w:rPr>
          <w:rFonts w:ascii="Arial" w:hAnsi="Arial" w:cs="Arial"/>
          <w:szCs w:val="20"/>
        </w:rPr>
        <w:t>, teaching</w:t>
      </w:r>
      <w:r>
        <w:rPr>
          <w:rFonts w:ascii="Arial" w:hAnsi="Arial" w:cs="Arial"/>
          <w:szCs w:val="20"/>
        </w:rPr>
        <w:t xml:space="preserve"> or social work professional who has seen the applicant at some time over the last 12 months and is not the applicant’s GP.</w:t>
      </w:r>
    </w:p>
    <w:p w:rsidR="002F4F0A" w:rsidRPr="002F4F0A" w:rsidRDefault="007E1311" w:rsidP="00B326F8">
      <w:pPr>
        <w:numPr>
          <w:ilvl w:val="0"/>
          <w:numId w:val="10"/>
        </w:numPr>
        <w:rPr>
          <w:rFonts w:ascii="Arial" w:hAnsi="Arial" w:cs="Arial"/>
          <w:szCs w:val="20"/>
        </w:rPr>
      </w:pPr>
      <w:r>
        <w:rPr>
          <w:rFonts w:ascii="Arial" w:hAnsi="Arial" w:cs="Arial"/>
          <w:szCs w:val="20"/>
        </w:rPr>
        <w:t>Y</w:t>
      </w:r>
      <w:r w:rsidR="002F4F0A">
        <w:rPr>
          <w:rFonts w:ascii="Arial" w:hAnsi="Arial" w:cs="Arial"/>
          <w:szCs w:val="20"/>
        </w:rPr>
        <w:t>ou should get one of the following kinds of professional to complete the form:</w:t>
      </w:r>
    </w:p>
    <w:p w:rsidR="002F4F0A" w:rsidRPr="006C4095" w:rsidRDefault="002F4F0A" w:rsidP="002F4F0A">
      <w:pPr>
        <w:rPr>
          <w:rFonts w:ascii="Arial" w:hAnsi="Arial" w:cs="Arial"/>
          <w:sz w:val="16"/>
          <w:szCs w:val="20"/>
        </w:rPr>
      </w:pP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F4F0A" w:rsidRPr="00B326F8" w:rsidTr="00B326F8">
        <w:trPr>
          <w:trHeight w:val="2722"/>
        </w:trPr>
        <w:tc>
          <w:tcPr>
            <w:tcW w:w="9922" w:type="dxa"/>
            <w:shd w:val="clear" w:color="auto" w:fill="auto"/>
          </w:tcPr>
          <w:p w:rsidR="002F4F0A" w:rsidRPr="00B326F8" w:rsidRDefault="002F4F0A" w:rsidP="002F4F0A">
            <w:pPr>
              <w:rPr>
                <w:rFonts w:ascii="Arial" w:hAnsi="Arial" w:cs="Arial"/>
                <w:color w:val="000000"/>
              </w:rPr>
            </w:pPr>
            <w:r w:rsidRPr="00B326F8">
              <w:rPr>
                <w:rFonts w:ascii="Arial" w:hAnsi="Arial" w:cs="Arial"/>
                <w:color w:val="000000"/>
              </w:rPr>
              <w:t>A doctor with a</w:t>
            </w:r>
            <w:r w:rsidR="007E1311" w:rsidRPr="00B326F8">
              <w:rPr>
                <w:rFonts w:ascii="Arial" w:hAnsi="Arial" w:cs="Arial"/>
                <w:color w:val="000000"/>
              </w:rPr>
              <w:t xml:space="preserve"> current</w:t>
            </w:r>
            <w:r w:rsidRPr="00B326F8">
              <w:rPr>
                <w:rFonts w:ascii="Arial" w:hAnsi="Arial" w:cs="Arial"/>
                <w:color w:val="000000"/>
              </w:rPr>
              <w:t xml:space="preserve"> licence to practice</w:t>
            </w:r>
          </w:p>
          <w:p w:rsidR="002F4F0A" w:rsidRPr="00B326F8" w:rsidRDefault="002F4F0A" w:rsidP="002F4F0A">
            <w:pPr>
              <w:rPr>
                <w:rFonts w:ascii="Arial" w:hAnsi="Arial" w:cs="Arial"/>
                <w:color w:val="000000"/>
              </w:rPr>
            </w:pPr>
            <w:r w:rsidRPr="00B326F8">
              <w:rPr>
                <w:rFonts w:ascii="Arial" w:hAnsi="Arial" w:cs="Arial"/>
                <w:color w:val="000000"/>
              </w:rPr>
              <w:t>An arts therapist</w:t>
            </w:r>
          </w:p>
          <w:p w:rsidR="002F4F0A" w:rsidRPr="00B326F8" w:rsidRDefault="002F4F0A" w:rsidP="002F4F0A">
            <w:pPr>
              <w:rPr>
                <w:rFonts w:ascii="Arial" w:hAnsi="Arial" w:cs="Arial"/>
                <w:color w:val="000000"/>
              </w:rPr>
            </w:pPr>
            <w:r w:rsidRPr="00B326F8">
              <w:rPr>
                <w:rFonts w:ascii="Arial" w:hAnsi="Arial" w:cs="Arial"/>
                <w:color w:val="000000"/>
              </w:rPr>
              <w:t>An occupational therapist</w:t>
            </w:r>
          </w:p>
          <w:p w:rsidR="002F4F0A" w:rsidRPr="00B326F8" w:rsidRDefault="002F4F0A" w:rsidP="002F4F0A">
            <w:pPr>
              <w:rPr>
                <w:rFonts w:ascii="Arial" w:hAnsi="Arial" w:cs="Arial"/>
                <w:color w:val="000000"/>
              </w:rPr>
            </w:pPr>
            <w:r w:rsidRPr="00B326F8">
              <w:rPr>
                <w:rFonts w:ascii="Arial" w:hAnsi="Arial" w:cs="Arial"/>
                <w:color w:val="000000"/>
              </w:rPr>
              <w:t>A practitioner psychologist</w:t>
            </w:r>
          </w:p>
          <w:p w:rsidR="002F4F0A" w:rsidRPr="00B326F8" w:rsidRDefault="002F4F0A" w:rsidP="002F4F0A">
            <w:pPr>
              <w:rPr>
                <w:rFonts w:ascii="Arial" w:hAnsi="Arial" w:cs="Arial"/>
                <w:color w:val="000000"/>
              </w:rPr>
            </w:pPr>
            <w:r w:rsidRPr="00B326F8">
              <w:rPr>
                <w:rFonts w:ascii="Arial" w:hAnsi="Arial" w:cs="Arial"/>
                <w:color w:val="000000"/>
              </w:rPr>
              <w:t>A speech and language therapist</w:t>
            </w:r>
          </w:p>
          <w:p w:rsidR="002F4F0A" w:rsidRPr="00B326F8" w:rsidRDefault="002F4F0A" w:rsidP="002F4F0A">
            <w:pPr>
              <w:rPr>
                <w:rFonts w:ascii="Arial" w:hAnsi="Arial" w:cs="Arial"/>
                <w:color w:val="000000"/>
              </w:rPr>
            </w:pPr>
            <w:r w:rsidRPr="00B326F8">
              <w:rPr>
                <w:rFonts w:ascii="Arial" w:hAnsi="Arial" w:cs="Arial"/>
                <w:color w:val="000000"/>
              </w:rPr>
              <w:t>A nurse who is a specialist practitioner in mental health nursing</w:t>
            </w:r>
            <w:r w:rsidR="007E1311" w:rsidRPr="00B326F8">
              <w:rPr>
                <w:rFonts w:ascii="Arial" w:hAnsi="Arial" w:cs="Arial"/>
                <w:color w:val="000000"/>
              </w:rPr>
              <w:t xml:space="preserve"> (SPMH)</w:t>
            </w:r>
          </w:p>
          <w:p w:rsidR="002F4F0A" w:rsidRPr="00B326F8" w:rsidRDefault="002F4F0A" w:rsidP="002F4F0A">
            <w:pPr>
              <w:rPr>
                <w:rFonts w:ascii="Arial" w:hAnsi="Arial" w:cs="Arial"/>
                <w:color w:val="000000"/>
              </w:rPr>
            </w:pPr>
            <w:r w:rsidRPr="00B326F8">
              <w:rPr>
                <w:rFonts w:ascii="Arial" w:hAnsi="Arial" w:cs="Arial"/>
                <w:color w:val="000000"/>
              </w:rPr>
              <w:t>A nurse who is a specialist practitioner in learning disability nursing</w:t>
            </w:r>
            <w:r w:rsidR="007E1311" w:rsidRPr="00B326F8">
              <w:rPr>
                <w:rFonts w:ascii="Arial" w:hAnsi="Arial" w:cs="Arial"/>
                <w:color w:val="000000"/>
              </w:rPr>
              <w:t xml:space="preserve"> (SPLD)</w:t>
            </w:r>
          </w:p>
          <w:p w:rsidR="002F4F0A" w:rsidRPr="00B326F8" w:rsidRDefault="002F4F0A" w:rsidP="002F4F0A">
            <w:pPr>
              <w:rPr>
                <w:rFonts w:ascii="Arial" w:hAnsi="Arial" w:cs="Arial"/>
                <w:color w:val="000000"/>
              </w:rPr>
            </w:pPr>
            <w:r w:rsidRPr="00B326F8">
              <w:rPr>
                <w:rFonts w:ascii="Arial" w:hAnsi="Arial" w:cs="Arial"/>
                <w:color w:val="000000"/>
              </w:rPr>
              <w:t>A nurse who is a specialist practitioner in community mental health nursing</w:t>
            </w:r>
            <w:r w:rsidR="007E1311" w:rsidRPr="00B326F8">
              <w:rPr>
                <w:rFonts w:ascii="Arial" w:hAnsi="Arial" w:cs="Arial"/>
                <w:color w:val="000000"/>
              </w:rPr>
              <w:t xml:space="preserve"> (SCMH)</w:t>
            </w:r>
          </w:p>
          <w:p w:rsidR="007E1311" w:rsidRPr="00B326F8" w:rsidRDefault="002F4F0A" w:rsidP="002F4F0A">
            <w:pPr>
              <w:rPr>
                <w:rFonts w:ascii="Arial" w:hAnsi="Arial" w:cs="Arial"/>
                <w:color w:val="000000"/>
              </w:rPr>
            </w:pPr>
            <w:r w:rsidRPr="00B326F8">
              <w:rPr>
                <w:rFonts w:ascii="Arial" w:hAnsi="Arial" w:cs="Arial"/>
                <w:color w:val="000000"/>
              </w:rPr>
              <w:t>A nurse who is a specialist practitioner in community learning disabilities nursing</w:t>
            </w:r>
            <w:r w:rsidR="007E1311" w:rsidRPr="00B326F8">
              <w:rPr>
                <w:rFonts w:ascii="Arial" w:hAnsi="Arial" w:cs="Arial"/>
                <w:color w:val="000000"/>
              </w:rPr>
              <w:t xml:space="preserve"> (SCLD)</w:t>
            </w:r>
          </w:p>
          <w:p w:rsidR="002F4F0A" w:rsidRDefault="007E1311" w:rsidP="002F4F0A">
            <w:pPr>
              <w:rPr>
                <w:rFonts w:ascii="Arial" w:hAnsi="Arial" w:cs="Arial"/>
                <w:color w:val="000000"/>
              </w:rPr>
            </w:pPr>
            <w:r w:rsidRPr="00B326F8">
              <w:rPr>
                <w:rFonts w:ascii="Arial" w:hAnsi="Arial" w:cs="Arial"/>
                <w:color w:val="000000"/>
              </w:rPr>
              <w:t>A social worker registered with the Scottish Social Services Council</w:t>
            </w:r>
          </w:p>
          <w:p w:rsidR="00663DE7" w:rsidRPr="00B326F8" w:rsidRDefault="00663DE7" w:rsidP="002F4F0A">
            <w:pPr>
              <w:rPr>
                <w:rFonts w:ascii="Arial" w:hAnsi="Arial" w:cs="Arial"/>
                <w:color w:val="000000"/>
              </w:rPr>
            </w:pPr>
            <w:r>
              <w:rPr>
                <w:rFonts w:ascii="Arial" w:hAnsi="Arial" w:cs="Arial"/>
                <w:color w:val="000000"/>
              </w:rPr>
              <w:t>A class teacher registered with the General Teaching Council for Scotland</w:t>
            </w:r>
          </w:p>
        </w:tc>
      </w:tr>
    </w:tbl>
    <w:p w:rsidR="002F4F0A" w:rsidRPr="006C4095" w:rsidRDefault="002F4F0A" w:rsidP="002F4F0A">
      <w:pPr>
        <w:rPr>
          <w:rFonts w:ascii="Arial" w:hAnsi="Arial" w:cs="Arial"/>
          <w:sz w:val="16"/>
          <w:szCs w:val="20"/>
        </w:rPr>
      </w:pPr>
    </w:p>
    <w:p w:rsidR="002F4F0A" w:rsidRPr="007E1311" w:rsidRDefault="007E1311" w:rsidP="00B326F8">
      <w:pPr>
        <w:numPr>
          <w:ilvl w:val="0"/>
          <w:numId w:val="10"/>
        </w:numPr>
        <w:rPr>
          <w:rFonts w:ascii="Arial" w:hAnsi="Arial" w:cs="Arial"/>
          <w:szCs w:val="20"/>
        </w:rPr>
      </w:pPr>
      <w:r w:rsidRPr="007E1311">
        <w:rPr>
          <w:rFonts w:ascii="Arial" w:hAnsi="Arial" w:cs="Arial"/>
          <w:szCs w:val="20"/>
        </w:rPr>
        <w:t>If you can’t get someone on this list to complete the questionnaire, talk to your council’s Blue Badge service</w:t>
      </w:r>
      <w:r w:rsidR="00FC3149">
        <w:rPr>
          <w:rFonts w:ascii="Arial" w:hAnsi="Arial" w:cs="Arial"/>
          <w:szCs w:val="20"/>
        </w:rPr>
        <w:t xml:space="preserve"> – contact details are on page 9</w:t>
      </w:r>
      <w:r w:rsidRPr="007E1311">
        <w:rPr>
          <w:rFonts w:ascii="Arial" w:hAnsi="Arial" w:cs="Arial"/>
          <w:szCs w:val="20"/>
        </w:rPr>
        <w:t>. It may still be possible to make an application.</w:t>
      </w:r>
    </w:p>
    <w:sectPr w:rsidR="002F4F0A" w:rsidRPr="007E1311" w:rsidSect="00394B10">
      <w:footerReference w:type="default" r:id="rId10"/>
      <w:pgSz w:w="11906" w:h="16838"/>
      <w:pgMar w:top="851" w:right="567" w:bottom="851"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CF" w:rsidRDefault="001E40CF" w:rsidP="00927E18">
      <w:r>
        <w:separator/>
      </w:r>
    </w:p>
  </w:endnote>
  <w:endnote w:type="continuationSeparator" w:id="0">
    <w:p w:rsidR="001E40CF" w:rsidRDefault="001E40CF" w:rsidP="0092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HelveticaNeue-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DHIBF+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92" w:rsidRPr="00612908" w:rsidRDefault="00526B92" w:rsidP="00612908">
    <w:pPr>
      <w:pStyle w:val="Footer"/>
      <w:jc w:val="right"/>
      <w:rPr>
        <w:rFonts w:ascii="Arial" w:hAnsi="Arial" w:cs="Arial"/>
      </w:rPr>
    </w:pPr>
    <w:r w:rsidRPr="00612908">
      <w:rPr>
        <w:rFonts w:ascii="Arial" w:hAnsi="Arial" w:cs="Arial"/>
      </w:rPr>
      <w:fldChar w:fldCharType="begin"/>
    </w:r>
    <w:r w:rsidRPr="00612908">
      <w:rPr>
        <w:rFonts w:ascii="Arial" w:hAnsi="Arial" w:cs="Arial"/>
      </w:rPr>
      <w:instrText xml:space="preserve"> PAGE   \* MERGEFORMAT </w:instrText>
    </w:r>
    <w:r w:rsidRPr="00612908">
      <w:rPr>
        <w:rFonts w:ascii="Arial" w:hAnsi="Arial" w:cs="Arial"/>
      </w:rPr>
      <w:fldChar w:fldCharType="separate"/>
    </w:r>
    <w:r w:rsidR="00A11CC5">
      <w:rPr>
        <w:rFonts w:ascii="Arial" w:hAnsi="Arial" w:cs="Arial"/>
        <w:noProof/>
      </w:rPr>
      <w:t>10</w:t>
    </w:r>
    <w:r w:rsidRPr="0061290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CF" w:rsidRDefault="001E40CF" w:rsidP="00927E18">
      <w:r>
        <w:separator/>
      </w:r>
    </w:p>
  </w:footnote>
  <w:footnote w:type="continuationSeparator" w:id="0">
    <w:p w:rsidR="001E40CF" w:rsidRDefault="001E40CF" w:rsidP="00927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16"/>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0000003"/>
    <w:multiLevelType w:val="multilevel"/>
    <w:tmpl w:val="00000003"/>
    <w:name w:val="WW8Num33"/>
    <w:lvl w:ilvl="0">
      <w:start w:val="1"/>
      <w:numFmt w:val="decimal"/>
      <w:pStyle w:val="Bullet"/>
      <w:lvlText w:val="%1"/>
      <w:lvlJc w:val="left"/>
      <w:pPr>
        <w:tabs>
          <w:tab w:val="num" w:pos="432"/>
        </w:tabs>
        <w:ind w:left="432" w:hanging="432"/>
      </w:pPr>
      <w:rPr>
        <w:rFonts w:cs="Times New Roman"/>
      </w:rPr>
    </w:lvl>
    <w:lvl w:ilvl="1">
      <w:start w:val="1"/>
      <w:numFmt w:val="bullet"/>
      <w:lvlText w:val=""/>
      <w:lvlJc w:val="left"/>
      <w:pPr>
        <w:tabs>
          <w:tab w:val="num" w:pos="576"/>
        </w:tabs>
        <w:ind w:left="576" w:hanging="576"/>
      </w:pPr>
      <w:rPr>
        <w:rFonts w:ascii="Symbol" w:hAnsi="Symbol" w:cs="Symbo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4"/>
    <w:multiLevelType w:val="singleLevel"/>
    <w:tmpl w:val="00000004"/>
    <w:name w:val="WW8Num129"/>
    <w:lvl w:ilvl="0">
      <w:start w:val="1"/>
      <w:numFmt w:val="bullet"/>
      <w:lvlText w:val=""/>
      <w:lvlJc w:val="left"/>
      <w:pPr>
        <w:tabs>
          <w:tab w:val="num" w:pos="0"/>
        </w:tabs>
        <w:ind w:left="360" w:hanging="360"/>
      </w:pPr>
      <w:rPr>
        <w:rFonts w:ascii="Symbol" w:hAnsi="Symbol" w:cs="Symbol"/>
        <w:sz w:val="22"/>
        <w:szCs w:val="22"/>
      </w:rPr>
    </w:lvl>
  </w:abstractNum>
  <w:abstractNum w:abstractNumId="3" w15:restartNumberingAfterBreak="0">
    <w:nsid w:val="00000005"/>
    <w:multiLevelType w:val="singleLevel"/>
    <w:tmpl w:val="00000005"/>
    <w:name w:val="WW8Num53"/>
    <w:lvl w:ilvl="0">
      <w:start w:val="1"/>
      <w:numFmt w:val="bullet"/>
      <w:lvlText w:val=""/>
      <w:lvlJc w:val="left"/>
      <w:pPr>
        <w:tabs>
          <w:tab w:val="num" w:pos="0"/>
        </w:tabs>
        <w:ind w:left="360" w:hanging="360"/>
      </w:pPr>
      <w:rPr>
        <w:rFonts w:ascii="Symbol" w:hAnsi="Symbol" w:cs="Symbol"/>
        <w:sz w:val="22"/>
        <w:szCs w:val="22"/>
      </w:rPr>
    </w:lvl>
  </w:abstractNum>
  <w:abstractNum w:abstractNumId="4" w15:restartNumberingAfterBreak="0">
    <w:nsid w:val="00000006"/>
    <w:multiLevelType w:val="singleLevel"/>
    <w:tmpl w:val="00000006"/>
    <w:name w:val="WW8Num60"/>
    <w:lvl w:ilvl="0">
      <w:start w:val="1"/>
      <w:numFmt w:val="bullet"/>
      <w:lvlText w:val=""/>
      <w:lvlJc w:val="left"/>
      <w:pPr>
        <w:tabs>
          <w:tab w:val="num" w:pos="400"/>
        </w:tabs>
        <w:ind w:left="400" w:hanging="340"/>
      </w:pPr>
      <w:rPr>
        <w:rFonts w:ascii="Symbol" w:hAnsi="Symbol" w:cs="Symbol"/>
        <w:b/>
        <w:i w:val="0"/>
        <w:color w:val="000000"/>
      </w:rPr>
    </w:lvl>
  </w:abstractNum>
  <w:abstractNum w:abstractNumId="5" w15:restartNumberingAfterBreak="0">
    <w:nsid w:val="00000007"/>
    <w:multiLevelType w:val="singleLevel"/>
    <w:tmpl w:val="00000007"/>
    <w:name w:val="WW8Num90"/>
    <w:lvl w:ilvl="0">
      <w:start w:val="1"/>
      <w:numFmt w:val="bullet"/>
      <w:lvlText w:val=""/>
      <w:lvlJc w:val="left"/>
      <w:pPr>
        <w:tabs>
          <w:tab w:val="num" w:pos="0"/>
        </w:tabs>
        <w:ind w:left="360" w:hanging="360"/>
      </w:pPr>
      <w:rPr>
        <w:rFonts w:ascii="Symbol" w:hAnsi="Symbol" w:cs="Symbol"/>
      </w:rPr>
    </w:lvl>
  </w:abstractNum>
  <w:abstractNum w:abstractNumId="6" w15:restartNumberingAfterBreak="0">
    <w:nsid w:val="00000008"/>
    <w:multiLevelType w:val="singleLevel"/>
    <w:tmpl w:val="00000008"/>
    <w:name w:val="WW8Num70"/>
    <w:lvl w:ilvl="0">
      <w:start w:val="1"/>
      <w:numFmt w:val="decimal"/>
      <w:pStyle w:val="Number3"/>
      <w:lvlText w:val="3.%1"/>
      <w:lvlJc w:val="left"/>
      <w:pPr>
        <w:tabs>
          <w:tab w:val="num" w:pos="1131"/>
        </w:tabs>
        <w:ind w:left="1131" w:hanging="774"/>
      </w:pPr>
      <w:rPr>
        <w:rFonts w:ascii="Arial" w:hAnsi="Arial" w:cs="Times New Roman"/>
        <w:b/>
        <w:i w:val="0"/>
        <w:color w:val="007161"/>
      </w:rPr>
    </w:lvl>
  </w:abstractNum>
  <w:abstractNum w:abstractNumId="7" w15:restartNumberingAfterBreak="0">
    <w:nsid w:val="00000009"/>
    <w:multiLevelType w:val="multilevel"/>
    <w:tmpl w:val="00000009"/>
    <w:name w:val="WW8Num44"/>
    <w:lvl w:ilvl="0">
      <w:start w:val="1"/>
      <w:numFmt w:val="lowerRoman"/>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0A"/>
    <w:multiLevelType w:val="singleLevel"/>
    <w:tmpl w:val="0000000A"/>
    <w:name w:val="WW8Num50"/>
    <w:lvl w:ilvl="0">
      <w:start w:val="1"/>
      <w:numFmt w:val="bullet"/>
      <w:lvlText w:val=""/>
      <w:lvlJc w:val="left"/>
      <w:pPr>
        <w:tabs>
          <w:tab w:val="num" w:pos="568"/>
        </w:tabs>
        <w:ind w:left="568" w:hanging="284"/>
      </w:pPr>
      <w:rPr>
        <w:rFonts w:ascii="Symbol" w:hAnsi="Symbol" w:cs="Symbol"/>
      </w:rPr>
    </w:lvl>
  </w:abstractNum>
  <w:abstractNum w:abstractNumId="9" w15:restartNumberingAfterBreak="0">
    <w:nsid w:val="0000000B"/>
    <w:multiLevelType w:val="singleLevel"/>
    <w:tmpl w:val="0000000B"/>
    <w:name w:val="WW8Num41"/>
    <w:lvl w:ilvl="0">
      <w:start w:val="1"/>
      <w:numFmt w:val="bullet"/>
      <w:lvlText w:val=""/>
      <w:lvlJc w:val="left"/>
      <w:pPr>
        <w:tabs>
          <w:tab w:val="num" w:pos="0"/>
        </w:tabs>
        <w:ind w:left="360" w:hanging="360"/>
      </w:pPr>
      <w:rPr>
        <w:rFonts w:ascii="Symbol" w:hAnsi="Symbol" w:cs="Symbol"/>
      </w:rPr>
    </w:lvl>
  </w:abstractNum>
  <w:abstractNum w:abstractNumId="10" w15:restartNumberingAfterBreak="0">
    <w:nsid w:val="0000000C"/>
    <w:multiLevelType w:val="singleLevel"/>
    <w:tmpl w:val="0000000C"/>
    <w:name w:val="WW8Num113"/>
    <w:lvl w:ilvl="0">
      <w:start w:val="1"/>
      <w:numFmt w:val="bullet"/>
      <w:lvlText w:val=""/>
      <w:lvlJc w:val="left"/>
      <w:pPr>
        <w:tabs>
          <w:tab w:val="num" w:pos="0"/>
        </w:tabs>
        <w:ind w:left="360" w:hanging="360"/>
      </w:pPr>
      <w:rPr>
        <w:rFonts w:ascii="Symbol" w:hAnsi="Symbol" w:cs="Symbol"/>
      </w:rPr>
    </w:lvl>
  </w:abstractNum>
  <w:abstractNum w:abstractNumId="11" w15:restartNumberingAfterBreak="0">
    <w:nsid w:val="0000000D"/>
    <w:multiLevelType w:val="singleLevel"/>
    <w:tmpl w:val="0000000D"/>
    <w:name w:val="WW8Num120"/>
    <w:lvl w:ilvl="0">
      <w:start w:val="1"/>
      <w:numFmt w:val="bullet"/>
      <w:lvlText w:val=""/>
      <w:lvlJc w:val="left"/>
      <w:pPr>
        <w:tabs>
          <w:tab w:val="num" w:pos="0"/>
        </w:tabs>
        <w:ind w:left="360" w:hanging="360"/>
      </w:pPr>
      <w:rPr>
        <w:rFonts w:ascii="Symbol" w:hAnsi="Symbol" w:cs="Symbol"/>
      </w:rPr>
    </w:lvl>
  </w:abstractNum>
  <w:abstractNum w:abstractNumId="12" w15:restartNumberingAfterBreak="0">
    <w:nsid w:val="0000000E"/>
    <w:multiLevelType w:val="singleLevel"/>
    <w:tmpl w:val="0000000E"/>
    <w:name w:val="WW8Num47"/>
    <w:lvl w:ilvl="0">
      <w:start w:val="1"/>
      <w:numFmt w:val="bullet"/>
      <w:lvlText w:val=""/>
      <w:lvlJc w:val="left"/>
      <w:pPr>
        <w:tabs>
          <w:tab w:val="num" w:pos="0"/>
        </w:tabs>
        <w:ind w:left="360" w:hanging="360"/>
      </w:pPr>
      <w:rPr>
        <w:rFonts w:ascii="Symbol" w:hAnsi="Symbol" w:cs="Symbol"/>
      </w:rPr>
    </w:lvl>
  </w:abstractNum>
  <w:abstractNum w:abstractNumId="13" w15:restartNumberingAfterBreak="0">
    <w:nsid w:val="0000000F"/>
    <w:multiLevelType w:val="singleLevel"/>
    <w:tmpl w:val="0000000F"/>
    <w:name w:val="WW8Num30"/>
    <w:lvl w:ilvl="0">
      <w:start w:val="1"/>
      <w:numFmt w:val="bullet"/>
      <w:lvlText w:val=""/>
      <w:lvlJc w:val="left"/>
      <w:pPr>
        <w:tabs>
          <w:tab w:val="num" w:pos="0"/>
        </w:tabs>
        <w:ind w:left="360" w:hanging="360"/>
      </w:pPr>
      <w:rPr>
        <w:rFonts w:ascii="Symbol" w:hAnsi="Symbol" w:cs="Symbol"/>
      </w:rPr>
    </w:lvl>
  </w:abstractNum>
  <w:abstractNum w:abstractNumId="14" w15:restartNumberingAfterBreak="0">
    <w:nsid w:val="00000010"/>
    <w:multiLevelType w:val="multilevel"/>
    <w:tmpl w:val="00000010"/>
    <w:name w:val="WW8Num2"/>
    <w:lvl w:ilvl="0">
      <w:start w:val="1"/>
      <w:numFmt w:val="decimal"/>
      <w:pStyle w:val="22-BulletText"/>
      <w:lvlText w:val="%1."/>
      <w:lvlJc w:val="left"/>
      <w:pPr>
        <w:tabs>
          <w:tab w:val="num" w:pos="1800"/>
        </w:tabs>
        <w:ind w:left="180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singleLevel"/>
    <w:tmpl w:val="00000011"/>
    <w:name w:val="WW8Num88"/>
    <w:lvl w:ilvl="0">
      <w:start w:val="1"/>
      <w:numFmt w:val="bullet"/>
      <w:lvlText w:val=""/>
      <w:lvlJc w:val="left"/>
      <w:pPr>
        <w:tabs>
          <w:tab w:val="num" w:pos="0"/>
        </w:tabs>
        <w:ind w:left="360" w:hanging="360"/>
      </w:pPr>
      <w:rPr>
        <w:rFonts w:ascii="Symbol" w:hAnsi="Symbol" w:cs="Symbol"/>
      </w:rPr>
    </w:lvl>
  </w:abstractNum>
  <w:abstractNum w:abstractNumId="16" w15:restartNumberingAfterBreak="0">
    <w:nsid w:val="00000012"/>
    <w:multiLevelType w:val="singleLevel"/>
    <w:tmpl w:val="00000012"/>
    <w:name w:val="WW8Num3"/>
    <w:lvl w:ilvl="0">
      <w:start w:val="1"/>
      <w:numFmt w:val="decimal"/>
      <w:pStyle w:val="Number5"/>
      <w:lvlText w:val="%1."/>
      <w:lvlJc w:val="left"/>
      <w:pPr>
        <w:tabs>
          <w:tab w:val="num" w:pos="643"/>
        </w:tabs>
        <w:ind w:left="643" w:hanging="360"/>
      </w:pPr>
      <w:rPr>
        <w:rFonts w:cs="Times New Roman"/>
      </w:rPr>
    </w:lvl>
  </w:abstractNum>
  <w:abstractNum w:abstractNumId="17" w15:restartNumberingAfterBreak="0">
    <w:nsid w:val="00000013"/>
    <w:multiLevelType w:val="singleLevel"/>
    <w:tmpl w:val="00000013"/>
    <w:name w:val="WW8Num17"/>
    <w:lvl w:ilvl="0">
      <w:start w:val="1"/>
      <w:numFmt w:val="bullet"/>
      <w:lvlText w:val=""/>
      <w:lvlJc w:val="left"/>
      <w:pPr>
        <w:tabs>
          <w:tab w:val="num" w:pos="0"/>
        </w:tabs>
        <w:ind w:left="360" w:hanging="360"/>
      </w:pPr>
      <w:rPr>
        <w:rFonts w:ascii="Symbol" w:hAnsi="Symbol" w:cs="Symbol"/>
      </w:rPr>
    </w:lvl>
  </w:abstractNum>
  <w:abstractNum w:abstractNumId="18" w15:restartNumberingAfterBreak="0">
    <w:nsid w:val="00000014"/>
    <w:multiLevelType w:val="singleLevel"/>
    <w:tmpl w:val="00000014"/>
    <w:name w:val="WW8Num56"/>
    <w:lvl w:ilvl="0">
      <w:start w:val="1"/>
      <w:numFmt w:val="bullet"/>
      <w:lvlText w:val=""/>
      <w:lvlJc w:val="left"/>
      <w:pPr>
        <w:tabs>
          <w:tab w:val="num" w:pos="0"/>
        </w:tabs>
        <w:ind w:left="360" w:hanging="360"/>
      </w:pPr>
      <w:rPr>
        <w:rFonts w:ascii="Symbol" w:hAnsi="Symbol" w:cs="Symbol"/>
      </w:rPr>
    </w:lvl>
  </w:abstractNum>
  <w:abstractNum w:abstractNumId="19" w15:restartNumberingAfterBreak="0">
    <w:nsid w:val="00000015"/>
    <w:multiLevelType w:val="singleLevel"/>
    <w:tmpl w:val="00000015"/>
    <w:name w:val="WW8Num38"/>
    <w:lvl w:ilvl="0">
      <w:start w:val="1"/>
      <w:numFmt w:val="bullet"/>
      <w:lvlText w:val=""/>
      <w:lvlJc w:val="left"/>
      <w:pPr>
        <w:tabs>
          <w:tab w:val="num" w:pos="0"/>
        </w:tabs>
        <w:ind w:left="360" w:hanging="360"/>
      </w:pPr>
      <w:rPr>
        <w:rFonts w:ascii="Symbol" w:hAnsi="Symbol" w:cs="Symbol"/>
      </w:rPr>
    </w:lvl>
  </w:abstractNum>
  <w:abstractNum w:abstractNumId="20" w15:restartNumberingAfterBreak="0">
    <w:nsid w:val="00000016"/>
    <w:multiLevelType w:val="singleLevel"/>
    <w:tmpl w:val="00000016"/>
    <w:name w:val="WW8Num108"/>
    <w:lvl w:ilvl="0">
      <w:start w:val="1"/>
      <w:numFmt w:val="bullet"/>
      <w:pStyle w:val="Style5"/>
      <w:lvlText w:val=""/>
      <w:lvlJc w:val="left"/>
      <w:pPr>
        <w:tabs>
          <w:tab w:val="num" w:pos="0"/>
        </w:tabs>
        <w:ind w:left="936" w:hanging="360"/>
      </w:pPr>
      <w:rPr>
        <w:rFonts w:ascii="Wingdings" w:hAnsi="Wingdings" w:cs="Wingdings"/>
      </w:rPr>
    </w:lvl>
  </w:abstractNum>
  <w:abstractNum w:abstractNumId="21"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2948795E"/>
    <w:multiLevelType w:val="hybridMultilevel"/>
    <w:tmpl w:val="B9D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A7F53"/>
    <w:multiLevelType w:val="hybridMultilevel"/>
    <w:tmpl w:val="CA607D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4D2F5873"/>
    <w:multiLevelType w:val="hybridMultilevel"/>
    <w:tmpl w:val="CC10F8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67CCF"/>
    <w:multiLevelType w:val="hybridMultilevel"/>
    <w:tmpl w:val="B2B4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4"/>
  </w:num>
  <w:num w:numId="6">
    <w:abstractNumId w:val="16"/>
  </w:num>
  <w:num w:numId="7">
    <w:abstractNumId w:val="20"/>
  </w:num>
  <w:num w:numId="8">
    <w:abstractNumId w:val="21"/>
  </w:num>
  <w:num w:numId="9">
    <w:abstractNumId w:val="25"/>
  </w:num>
  <w:num w:numId="10">
    <w:abstractNumId w:val="24"/>
  </w:num>
  <w:num w:numId="11">
    <w:abstractNumId w:val="23"/>
  </w:num>
  <w:num w:numId="1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9C"/>
    <w:rsid w:val="000245EE"/>
    <w:rsid w:val="00044197"/>
    <w:rsid w:val="00050D8B"/>
    <w:rsid w:val="00091CBE"/>
    <w:rsid w:val="000A11FD"/>
    <w:rsid w:val="000C6613"/>
    <w:rsid w:val="00106A1B"/>
    <w:rsid w:val="00153E29"/>
    <w:rsid w:val="001A1A0E"/>
    <w:rsid w:val="001B524E"/>
    <w:rsid w:val="001C5C33"/>
    <w:rsid w:val="001D650D"/>
    <w:rsid w:val="001E40CF"/>
    <w:rsid w:val="001E4285"/>
    <w:rsid w:val="002279DA"/>
    <w:rsid w:val="00236A6F"/>
    <w:rsid w:val="002B2D9C"/>
    <w:rsid w:val="002C33C3"/>
    <w:rsid w:val="002F4F0A"/>
    <w:rsid w:val="00323298"/>
    <w:rsid w:val="0033405E"/>
    <w:rsid w:val="00394B10"/>
    <w:rsid w:val="003A1EF5"/>
    <w:rsid w:val="003C1573"/>
    <w:rsid w:val="00430949"/>
    <w:rsid w:val="004327F3"/>
    <w:rsid w:val="004609C9"/>
    <w:rsid w:val="004961D1"/>
    <w:rsid w:val="004A76BB"/>
    <w:rsid w:val="004A7E98"/>
    <w:rsid w:val="004D08DE"/>
    <w:rsid w:val="004E4C60"/>
    <w:rsid w:val="00507A39"/>
    <w:rsid w:val="005205E4"/>
    <w:rsid w:val="00525599"/>
    <w:rsid w:val="00526B92"/>
    <w:rsid w:val="005B4EC5"/>
    <w:rsid w:val="005B6602"/>
    <w:rsid w:val="00612908"/>
    <w:rsid w:val="00663DE7"/>
    <w:rsid w:val="006C4095"/>
    <w:rsid w:val="00785CF5"/>
    <w:rsid w:val="007C083B"/>
    <w:rsid w:val="007E1311"/>
    <w:rsid w:val="008219D5"/>
    <w:rsid w:val="00887BDE"/>
    <w:rsid w:val="008906CB"/>
    <w:rsid w:val="00890DAB"/>
    <w:rsid w:val="00891EBE"/>
    <w:rsid w:val="008A1E35"/>
    <w:rsid w:val="008D34CC"/>
    <w:rsid w:val="008E4ED6"/>
    <w:rsid w:val="008E70A6"/>
    <w:rsid w:val="009270FF"/>
    <w:rsid w:val="0092736B"/>
    <w:rsid w:val="00927E18"/>
    <w:rsid w:val="00942A0B"/>
    <w:rsid w:val="00956B0E"/>
    <w:rsid w:val="009B3786"/>
    <w:rsid w:val="00A11CC5"/>
    <w:rsid w:val="00A141CA"/>
    <w:rsid w:val="00A2561E"/>
    <w:rsid w:val="00A51952"/>
    <w:rsid w:val="00A61936"/>
    <w:rsid w:val="00A86294"/>
    <w:rsid w:val="00AD65F7"/>
    <w:rsid w:val="00AE37AF"/>
    <w:rsid w:val="00AF6672"/>
    <w:rsid w:val="00B027FF"/>
    <w:rsid w:val="00B3088F"/>
    <w:rsid w:val="00B326F8"/>
    <w:rsid w:val="00B71E50"/>
    <w:rsid w:val="00B82982"/>
    <w:rsid w:val="00BD1FE6"/>
    <w:rsid w:val="00BD2267"/>
    <w:rsid w:val="00BE271C"/>
    <w:rsid w:val="00BF6254"/>
    <w:rsid w:val="00C07800"/>
    <w:rsid w:val="00C11E41"/>
    <w:rsid w:val="00C35275"/>
    <w:rsid w:val="00C45CF6"/>
    <w:rsid w:val="00C4795B"/>
    <w:rsid w:val="00C71F6B"/>
    <w:rsid w:val="00C91C37"/>
    <w:rsid w:val="00D512AC"/>
    <w:rsid w:val="00D5759F"/>
    <w:rsid w:val="00D86A5F"/>
    <w:rsid w:val="00E6268C"/>
    <w:rsid w:val="00E711CF"/>
    <w:rsid w:val="00E778C3"/>
    <w:rsid w:val="00E94D0A"/>
    <w:rsid w:val="00E96A43"/>
    <w:rsid w:val="00EA07A6"/>
    <w:rsid w:val="00EF7603"/>
    <w:rsid w:val="00F12F26"/>
    <w:rsid w:val="00F154BF"/>
    <w:rsid w:val="00F37D66"/>
    <w:rsid w:val="00F37F87"/>
    <w:rsid w:val="00F66C2B"/>
    <w:rsid w:val="00F85855"/>
    <w:rsid w:val="00FC3149"/>
    <w:rsid w:val="00FC7938"/>
    <w:rsid w:val="00FE047F"/>
    <w:rsid w:val="00FF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3BC696F-A789-4BEC-ADDA-7C6323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2">
    <w:name w:val="heading 2"/>
    <w:basedOn w:val="Normal"/>
    <w:next w:val="Heading3"/>
    <w:qFormat/>
    <w:pPr>
      <w:keepLines/>
      <w:spacing w:before="360" w:after="120"/>
      <w:outlineLvl w:val="1"/>
    </w:pPr>
    <w:rPr>
      <w:color w:val="007161"/>
      <w:sz w:val="36"/>
      <w:szCs w:val="70"/>
    </w:rPr>
  </w:style>
  <w:style w:type="paragraph" w:styleId="Heading3">
    <w:name w:val="heading 3"/>
    <w:basedOn w:val="Normal"/>
    <w:next w:val="BodyText"/>
    <w:qFormat/>
    <w:pPr>
      <w:keepLines/>
      <w:spacing w:before="240" w:after="120"/>
      <w:outlineLvl w:val="2"/>
    </w:pPr>
    <w:rPr>
      <w:b/>
      <w:color w:val="00000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27z0">
    <w:name w:val="WW8Num127z0"/>
    <w:rPr>
      <w:rFonts w:cs="Times New Roman"/>
    </w:rPr>
  </w:style>
  <w:style w:type="character" w:customStyle="1" w:styleId="WW8Num104z0">
    <w:name w:val="WW8Num104z0"/>
    <w:rPr>
      <w:rFonts w:ascii="Symbol" w:hAnsi="Symbol" w:cs="Symbol"/>
      <w:sz w:val="22"/>
      <w:szCs w:val="22"/>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33z0">
    <w:name w:val="WW8Num33z0"/>
    <w:rPr>
      <w:rFonts w:cs="Times New Roman"/>
    </w:rPr>
  </w:style>
  <w:style w:type="character" w:customStyle="1" w:styleId="WW8Num33z1">
    <w:name w:val="WW8Num33z1"/>
    <w:rPr>
      <w:rFonts w:ascii="Symbol" w:hAnsi="Symbol" w:cs="Symbol"/>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129z0">
    <w:name w:val="WW8Num129z0"/>
    <w:rPr>
      <w:rFonts w:ascii="Symbol" w:hAnsi="Symbol" w:cs="Symbol"/>
      <w:sz w:val="22"/>
      <w:szCs w:val="22"/>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53z0">
    <w:name w:val="WW8Num53z0"/>
    <w:rPr>
      <w:rFonts w:ascii="Symbol" w:hAnsi="Symbol" w:cs="Symbol"/>
      <w:sz w:val="22"/>
      <w:szCs w:val="22"/>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60z0">
    <w:name w:val="WW8Num60z0"/>
    <w:rPr>
      <w:rFonts w:ascii="Symbol" w:hAnsi="Symbol" w:cs="Symbol"/>
      <w:b/>
      <w:i w:val="0"/>
      <w:color w:val="000000"/>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90z0">
    <w:name w:val="WW8Num90z0"/>
    <w:rPr>
      <w:rFonts w:ascii="Symbol" w:hAnsi="Symbol" w:cs="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70z0">
    <w:name w:val="WW8Num70z0"/>
    <w:rPr>
      <w:rFonts w:ascii="Arial" w:hAnsi="Arial" w:cs="Times New Roman"/>
      <w:b/>
      <w:i w:val="0"/>
      <w:color w:val="007161"/>
    </w:rPr>
  </w:style>
  <w:style w:type="character" w:customStyle="1" w:styleId="WW8Num70z1">
    <w:name w:val="WW8Num70z1"/>
    <w:rPr>
      <w:rFonts w:cs="Times New Roman"/>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character" w:customStyle="1" w:styleId="WW8Num44z0">
    <w:name w:val="WW8Num44z0"/>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0z0">
    <w:name w:val="WW8Num50z0"/>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113z0">
    <w:name w:val="WW8Num113z0"/>
    <w:rPr>
      <w:rFonts w:ascii="Symbol" w:hAnsi="Symbol" w:cs="Symbo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2z0">
    <w:name w:val="WW8Num2z0"/>
    <w:rPr>
      <w:rFonts w:cs="Times New Roman"/>
    </w:rPr>
  </w:style>
  <w:style w:type="character" w:customStyle="1" w:styleId="WW8Num88z0">
    <w:name w:val="WW8Num88z0"/>
    <w:rPr>
      <w:rFonts w:ascii="Symbol" w:hAnsi="Symbol" w:cs="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cs="Wingdings"/>
    </w:rPr>
  </w:style>
  <w:style w:type="character" w:customStyle="1" w:styleId="WW8Num3z0">
    <w:name w:val="WW8Num3z0"/>
    <w:rPr>
      <w:rFonts w:cs="Times New Roman"/>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Bold">
    <w:name w:val="Bold"/>
    <w:rPr>
      <w:b/>
    </w:rPr>
  </w:style>
  <w:style w:type="character" w:styleId="PageNumber">
    <w:name w:val="page number"/>
    <w:rPr>
      <w:rFonts w:ascii="Arial" w:hAnsi="Arial" w:cs="Times New Roman"/>
      <w:sz w:val="18"/>
    </w:rPr>
  </w:style>
  <w:style w:type="character" w:customStyle="1" w:styleId="WW8Num108z0">
    <w:name w:val="WW8Num108z0"/>
    <w:rPr>
      <w:rFonts w:ascii="Wingdings" w:hAnsi="Wingdings" w:cs="Wingdings"/>
    </w:rPr>
  </w:style>
  <w:style w:type="character" w:customStyle="1" w:styleId="WW8Num108z1">
    <w:name w:val="WW8Num108z1"/>
    <w:rPr>
      <w:rFonts w:ascii="Courier New" w:hAnsi="Courier New" w:cs="Courier New"/>
    </w:rPr>
  </w:style>
  <w:style w:type="character" w:customStyle="1" w:styleId="WW8Num108z3">
    <w:name w:val="WW8Num108z3"/>
    <w:rPr>
      <w:rFonts w:ascii="Symbol" w:hAnsi="Symbol" w:cs="Symbol"/>
    </w:rPr>
  </w:style>
  <w:style w:type="character" w:customStyle="1" w:styleId="WW8Num92z0">
    <w:name w:val="WW8Num92z0"/>
    <w:rPr>
      <w:rFonts w:ascii="Symbol" w:hAnsi="Symbol" w:cs="Symbol"/>
      <w:b/>
      <w:i w:val="0"/>
      <w:color w:val="007161"/>
      <w:sz w:val="24"/>
      <w:szCs w:val="20"/>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BoldUnderline">
    <w:name w:val="BoldUnderline"/>
    <w:rPr>
      <w:b/>
      <w:u w:val="single"/>
      <w:lang w:val="en-G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NoNumber">
    <w:name w:val="Heading 1 NoNumber"/>
    <w:pPr>
      <w:keepNext/>
      <w:pageBreakBefore/>
      <w:suppressAutoHyphens/>
      <w:spacing w:after="1320"/>
    </w:pPr>
    <w:rPr>
      <w:rFonts w:ascii="Arial" w:hAnsi="Arial" w:cs="HelveticaNeue-Light"/>
      <w:color w:val="007161"/>
      <w:spacing w:val="-6"/>
      <w:kern w:val="1"/>
      <w:sz w:val="56"/>
      <w:szCs w:val="56"/>
      <w:lang w:eastAsia="ar-SA"/>
    </w:rPr>
  </w:style>
  <w:style w:type="paragraph" w:styleId="ListParagraph">
    <w:name w:val="List Paragraph"/>
    <w:basedOn w:val="Normal"/>
    <w:uiPriority w:val="34"/>
    <w:qFormat/>
    <w:pPr>
      <w:spacing w:after="200" w:line="276" w:lineRule="auto"/>
      <w:ind w:left="720"/>
    </w:pPr>
    <w:rPr>
      <w:sz w:val="22"/>
      <w:szCs w:val="22"/>
    </w:rPr>
  </w:style>
  <w:style w:type="paragraph" w:customStyle="1" w:styleId="TableText">
    <w:name w:val="Table Text"/>
    <w:basedOn w:val="Normal"/>
    <w:rPr>
      <w:rFonts w:eastAsia="Calibri"/>
      <w:sz w:val="22"/>
      <w:szCs w:val="22"/>
    </w:rPr>
  </w:style>
  <w:style w:type="paragraph" w:customStyle="1" w:styleId="Bullet">
    <w:name w:val="Bullet"/>
    <w:basedOn w:val="Heading2"/>
    <w:link w:val="BulletChar"/>
    <w:pPr>
      <w:keepLines w:val="0"/>
      <w:numPr>
        <w:numId w:val="2"/>
      </w:numPr>
      <w:tabs>
        <w:tab w:val="left" w:pos="2268"/>
      </w:tabs>
      <w:spacing w:before="120" w:line="288" w:lineRule="auto"/>
      <w:ind w:left="1134" w:hanging="283"/>
      <w:jc w:val="both"/>
    </w:pPr>
    <w:rPr>
      <w:rFonts w:eastAsia="Calibri"/>
      <w:color w:val="000000"/>
      <w:sz w:val="22"/>
      <w:szCs w:val="22"/>
    </w:rPr>
  </w:style>
  <w:style w:type="paragraph" w:customStyle="1" w:styleId="WW-Default">
    <w:name w:val="WW-Default"/>
    <w:pPr>
      <w:suppressAutoHyphens/>
      <w:autoSpaceDE w:val="0"/>
    </w:pPr>
    <w:rPr>
      <w:rFonts w:ascii="PDHIBF+Helvetica" w:hAnsi="PDHIBF+Helvetica" w:cs="PDHIBF+Helvetica"/>
      <w:color w:val="000000"/>
      <w:kern w:val="1"/>
      <w:sz w:val="24"/>
      <w:szCs w:val="24"/>
      <w:lang w:eastAsia="ar-SA"/>
    </w:rPr>
  </w:style>
  <w:style w:type="paragraph" w:customStyle="1" w:styleId="Number3">
    <w:name w:val="Number 3"/>
    <w:pPr>
      <w:numPr>
        <w:numId w:val="4"/>
      </w:numPr>
      <w:tabs>
        <w:tab w:val="left" w:pos="1440"/>
      </w:tabs>
      <w:suppressAutoHyphens/>
      <w:spacing w:before="120" w:after="120"/>
      <w:ind w:left="720" w:hanging="720"/>
    </w:pPr>
    <w:rPr>
      <w:rFonts w:ascii="Arial" w:hAnsi="Arial" w:cs="Arial"/>
      <w:color w:val="3F454B"/>
      <w:kern w:val="1"/>
      <w:sz w:val="24"/>
      <w:lang w:eastAsia="ar-SA"/>
    </w:rPr>
  </w:style>
  <w:style w:type="paragraph" w:customStyle="1" w:styleId="22-BulletText">
    <w:name w:val="22 - Bullet Text"/>
    <w:pPr>
      <w:numPr>
        <w:numId w:val="5"/>
      </w:numPr>
      <w:tabs>
        <w:tab w:val="left" w:pos="2160"/>
      </w:tabs>
      <w:suppressAutoHyphens/>
      <w:spacing w:after="120"/>
      <w:ind w:left="1080" w:firstLine="0"/>
    </w:pPr>
    <w:rPr>
      <w:rFonts w:ascii="Arial" w:hAnsi="Arial" w:cs="Arial"/>
      <w:color w:val="3F454B"/>
      <w:kern w:val="1"/>
      <w:sz w:val="24"/>
      <w:lang w:val="en-US" w:eastAsia="ar-SA"/>
    </w:rPr>
  </w:style>
  <w:style w:type="paragraph" w:customStyle="1" w:styleId="Number5">
    <w:name w:val="Number 5"/>
    <w:pPr>
      <w:numPr>
        <w:numId w:val="6"/>
      </w:numPr>
      <w:tabs>
        <w:tab w:val="left" w:pos="1440"/>
      </w:tabs>
      <w:suppressAutoHyphens/>
      <w:spacing w:before="120" w:after="120"/>
      <w:ind w:left="720" w:hanging="720"/>
    </w:pPr>
    <w:rPr>
      <w:rFonts w:ascii="Arial" w:hAnsi="Arial" w:cs="Arial"/>
      <w:color w:val="3F454B"/>
      <w:kern w:val="1"/>
      <w:sz w:val="24"/>
      <w:lang w:eastAsia="ar-SA"/>
    </w:rPr>
  </w:style>
  <w:style w:type="paragraph" w:styleId="Footer">
    <w:name w:val="footer"/>
    <w:basedOn w:val="Normal"/>
    <w:link w:val="FooterChar"/>
    <w:uiPriority w:val="99"/>
    <w:pPr>
      <w:tabs>
        <w:tab w:val="center" w:pos="4320"/>
        <w:tab w:val="right" w:pos="8640"/>
      </w:tabs>
    </w:pPr>
  </w:style>
  <w:style w:type="paragraph" w:customStyle="1" w:styleId="Style5">
    <w:name w:val="Style5"/>
    <w:basedOn w:val="Normal"/>
    <w:pPr>
      <w:numPr>
        <w:numId w:val="7"/>
      </w:numPr>
      <w:spacing w:before="120" w:after="120"/>
      <w:jc w:val="both"/>
    </w:pPr>
    <w:rPr>
      <w:sz w:val="22"/>
      <w:szCs w:val="22"/>
    </w:rPr>
  </w:style>
  <w:style w:type="paragraph" w:customStyle="1" w:styleId="22-BodyText">
    <w:name w:val="22 - Body Text"/>
    <w:pPr>
      <w:keepLines/>
      <w:tabs>
        <w:tab w:val="left" w:pos="1080"/>
      </w:tabs>
      <w:suppressAutoHyphens/>
      <w:spacing w:before="120" w:after="120"/>
    </w:pPr>
    <w:rPr>
      <w:rFonts w:ascii="Arial" w:hAnsi="Arial" w:cs="Arial"/>
      <w:color w:val="000000"/>
      <w:kern w:val="1"/>
      <w:sz w:val="24"/>
      <w:lang w:eastAsia="ar-SA"/>
    </w:rPr>
  </w:style>
  <w:style w:type="paragraph" w:customStyle="1" w:styleId="TableHeader">
    <w:name w:val="TableHeader"/>
    <w:basedOn w:val="22-BodyText"/>
    <w:rPr>
      <w:b/>
      <w:bCs/>
      <w:color w:val="FFFFFF"/>
    </w:rPr>
  </w:style>
  <w:style w:type="paragraph" w:customStyle="1" w:styleId="TableText0">
    <w:name w:val="TableText"/>
    <w:basedOn w:val="22-BodyText"/>
    <w:rPr>
      <w:sz w:val="18"/>
    </w:rPr>
  </w:style>
  <w:style w:type="paragraph" w:styleId="Header">
    <w:name w:val="header"/>
    <w:basedOn w:val="Normal"/>
    <w:pPr>
      <w:suppressLineNumbers/>
      <w:tabs>
        <w:tab w:val="center" w:pos="4819"/>
        <w:tab w:val="right" w:pos="9638"/>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B82982"/>
    <w:rPr>
      <w:sz w:val="16"/>
      <w:szCs w:val="16"/>
    </w:rPr>
  </w:style>
  <w:style w:type="paragraph" w:styleId="CommentText">
    <w:name w:val="annotation text"/>
    <w:basedOn w:val="Normal"/>
    <w:link w:val="CommentTextChar"/>
    <w:uiPriority w:val="99"/>
    <w:semiHidden/>
    <w:unhideWhenUsed/>
    <w:rsid w:val="00B82982"/>
    <w:rPr>
      <w:sz w:val="20"/>
      <w:szCs w:val="18"/>
    </w:rPr>
  </w:style>
  <w:style w:type="character" w:customStyle="1" w:styleId="CommentTextChar">
    <w:name w:val="Comment Text Char"/>
    <w:link w:val="CommentText"/>
    <w:uiPriority w:val="99"/>
    <w:semiHidden/>
    <w:rsid w:val="00B82982"/>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82982"/>
    <w:rPr>
      <w:b/>
      <w:bCs/>
    </w:rPr>
  </w:style>
  <w:style w:type="character" w:customStyle="1" w:styleId="CommentSubjectChar">
    <w:name w:val="Comment Subject Char"/>
    <w:link w:val="CommentSubject"/>
    <w:uiPriority w:val="99"/>
    <w:semiHidden/>
    <w:rsid w:val="00B82982"/>
    <w:rPr>
      <w:rFonts w:eastAsia="SimSun" w:cs="Mangal"/>
      <w:b/>
      <w:bCs/>
      <w:kern w:val="1"/>
      <w:szCs w:val="18"/>
      <w:lang w:eastAsia="hi-IN" w:bidi="hi-IN"/>
    </w:rPr>
  </w:style>
  <w:style w:type="paragraph" w:styleId="Revision">
    <w:name w:val="Revision"/>
    <w:hidden/>
    <w:uiPriority w:val="99"/>
    <w:semiHidden/>
    <w:rsid w:val="00B82982"/>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B82982"/>
    <w:rPr>
      <w:rFonts w:ascii="Tahoma" w:hAnsi="Tahoma"/>
      <w:sz w:val="16"/>
      <w:szCs w:val="14"/>
    </w:rPr>
  </w:style>
  <w:style w:type="character" w:customStyle="1" w:styleId="BalloonTextChar">
    <w:name w:val="Balloon Text Char"/>
    <w:link w:val="BalloonText"/>
    <w:uiPriority w:val="99"/>
    <w:semiHidden/>
    <w:rsid w:val="00B82982"/>
    <w:rPr>
      <w:rFonts w:ascii="Tahoma" w:eastAsia="SimSun" w:hAnsi="Tahoma" w:cs="Mangal"/>
      <w:kern w:val="1"/>
      <w:sz w:val="16"/>
      <w:szCs w:val="14"/>
      <w:lang w:eastAsia="hi-IN" w:bidi="hi-IN"/>
    </w:rPr>
  </w:style>
  <w:style w:type="character" w:customStyle="1" w:styleId="FooterChar">
    <w:name w:val="Footer Char"/>
    <w:link w:val="Footer"/>
    <w:uiPriority w:val="99"/>
    <w:rsid w:val="00612908"/>
    <w:rPr>
      <w:rFonts w:eastAsia="SimSun" w:cs="Mangal"/>
      <w:kern w:val="1"/>
      <w:sz w:val="24"/>
      <w:szCs w:val="24"/>
      <w:lang w:eastAsia="hi-IN" w:bidi="hi-IN"/>
    </w:rPr>
  </w:style>
  <w:style w:type="paragraph" w:styleId="NoSpacing">
    <w:name w:val="No Spacing"/>
    <w:uiPriority w:val="1"/>
    <w:qFormat/>
    <w:rsid w:val="00525599"/>
    <w:pPr>
      <w:widowControl w:val="0"/>
      <w:suppressAutoHyphens/>
    </w:pPr>
    <w:rPr>
      <w:rFonts w:eastAsia="SimSun" w:cs="Mangal"/>
      <w:kern w:val="1"/>
      <w:sz w:val="24"/>
      <w:szCs w:val="21"/>
      <w:lang w:eastAsia="hi-IN" w:bidi="hi-IN"/>
    </w:rPr>
  </w:style>
  <w:style w:type="character" w:customStyle="1" w:styleId="BulletChar">
    <w:name w:val="Bullet Char"/>
    <w:link w:val="Bullet"/>
    <w:locked/>
    <w:rsid w:val="00BD1FE6"/>
    <w:rPr>
      <w:rFonts w:eastAsia="Calibri" w:cs="Mangal"/>
      <w:color w:val="000000"/>
      <w:kern w:val="1"/>
      <w:sz w:val="22"/>
      <w:szCs w:val="22"/>
      <w:lang w:eastAsia="hi-IN" w:bidi="hi-IN"/>
    </w:rPr>
  </w:style>
  <w:style w:type="paragraph" w:customStyle="1" w:styleId="Default">
    <w:name w:val="Default"/>
    <w:rsid w:val="00BD1FE6"/>
    <w:pPr>
      <w:autoSpaceDE w:val="0"/>
      <w:autoSpaceDN w:val="0"/>
      <w:adjustRightInd w:val="0"/>
    </w:pPr>
    <w:rPr>
      <w:rFonts w:ascii="PDHIBF+Helvetica" w:hAnsi="PDHIBF+Helvetica" w:cs="PDHIBF+Helvetica"/>
      <w:color w:val="000000"/>
      <w:sz w:val="24"/>
      <w:szCs w:val="24"/>
    </w:rPr>
  </w:style>
  <w:style w:type="table" w:styleId="TableGrid">
    <w:name w:val="Table Grid"/>
    <w:basedOn w:val="TableNormal"/>
    <w:uiPriority w:val="59"/>
    <w:rsid w:val="002F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10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33961">
      <w:bodyDiv w:val="1"/>
      <w:marLeft w:val="0"/>
      <w:marRight w:val="0"/>
      <w:marTop w:val="0"/>
      <w:marBottom w:val="0"/>
      <w:divBdr>
        <w:top w:val="none" w:sz="0" w:space="0" w:color="auto"/>
        <w:left w:val="none" w:sz="0" w:space="0" w:color="auto"/>
        <w:bottom w:val="none" w:sz="0" w:space="0" w:color="auto"/>
        <w:right w:val="none" w:sz="0" w:space="0" w:color="auto"/>
      </w:divBdr>
    </w:div>
    <w:div w:id="1670672041">
      <w:bodyDiv w:val="1"/>
      <w:marLeft w:val="0"/>
      <w:marRight w:val="0"/>
      <w:marTop w:val="0"/>
      <w:marBottom w:val="0"/>
      <w:divBdr>
        <w:top w:val="none" w:sz="0" w:space="0" w:color="auto"/>
        <w:left w:val="none" w:sz="0" w:space="0" w:color="auto"/>
        <w:bottom w:val="none" w:sz="0" w:space="0" w:color="auto"/>
        <w:right w:val="none" w:sz="0" w:space="0" w:color="auto"/>
      </w:divBdr>
    </w:div>
    <w:div w:id="19092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v@dundeecit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undeecity.gov.uk/sites/default/files/publications/dataprotec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A20549145</value>
    </field>
    <field name="Objective-Title">
      <value order="0">BBSL 2018(3) - Eligibility - Revised application form - 2018 03 26</value>
    </field>
    <field name="Objective-Description">
      <value order="0"/>
    </field>
    <field name="Objective-CreationStamp">
      <value order="0">2018-03-26T10:35:15Z</value>
    </field>
    <field name="Objective-IsApproved">
      <value order="0">false</value>
    </field>
    <field name="Objective-IsPublished">
      <value order="0">false</value>
    </field>
    <field name="Objective-DatePublished">
      <value order="0"/>
    </field>
    <field name="Objective-ModificationStamp">
      <value order="0">2018-03-27T08:30:51Z</value>
    </field>
    <field name="Objective-Owner">
      <value order="0">Wyllie, Robert R (U440113)</value>
    </field>
    <field name="Objective-Path">
      <value order="0">Objective Global Folder:SG File Plan:Business and industry:Transport:Public transport:Advice and policy: Public transport:Blue Badge Scheme: Core Documents: 2016-2021</value>
    </field>
    <field name="Objective-Parent">
      <value order="0">Blue Badge Scheme: Core Documents: 2016-2021</value>
    </field>
    <field name="Objective-State">
      <value order="0">Being Drafted</value>
    </field>
    <field name="Objective-VersionId">
      <value order="0">vA28817835</value>
    </field>
    <field name="Objective-Version">
      <value order="0">1.1</value>
    </field>
    <field name="Objective-VersionNumber">
      <value order="0">4</value>
    </field>
    <field name="Objective-VersionComment">
      <value order="0"/>
    </field>
    <field name="Objective-FileNumber">
      <value order="0">qA627476</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Wyllie</dc:creator>
  <cp:lastModifiedBy>jacqueline gilpin</cp:lastModifiedBy>
  <cp:revision>9</cp:revision>
  <cp:lastPrinted>2018-05-02T11:15:00Z</cp:lastPrinted>
  <dcterms:created xsi:type="dcterms:W3CDTF">2018-05-04T07:50:00Z</dcterms:created>
  <dcterms:modified xsi:type="dcterms:W3CDTF">2018-06-05T11:11:00Z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A20549145</vt:lpwstr>
  </property>
  <property fmtid="{D5CDD505-2E9C-101B-9397-08002B2CF9AE}" pid="3" name="Objective-Title">
    <vt:lpwstr>BBSL 2018(3) - Eligibility - Revised application form - 2018 03 26</vt:lpwstr>
  </property>
  <property fmtid="{D5CDD505-2E9C-101B-9397-08002B2CF9AE}" pid="4" name="Objective-Comment">
    <vt:lpwstr>
    </vt:lpwstr>
  </property>
  <property fmtid="{D5CDD505-2E9C-101B-9397-08002B2CF9AE}" pid="5" name="Objective-CreationStamp">
    <vt:filetime>2018-03-26T10:35:21Z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2018-03-27T08:30:53Z</vt:filetime>
  </property>
  <property fmtid="{D5CDD505-2E9C-101B-9397-08002B2CF9AE}" pid="10" name="Objective-Owner">
    <vt:lpwstr>Wyllie, Robert R (U440113)</vt:lpwstr>
  </property>
  <property fmtid="{D5CDD505-2E9C-101B-9397-08002B2CF9AE}" pid="11" name="Objective-Path">
    <vt:lpwstr>Objective Global Folder:SG File Plan:Business and industry:Transport:Public transport:Advice and policy: Public transport:Blue Badge Scheme: Core Documents: 2016-2021:</vt:lpwstr>
  </property>
  <property fmtid="{D5CDD505-2E9C-101B-9397-08002B2CF9AE}" pid="12" name="Objective-Parent">
    <vt:lpwstr>Blue Badge Scheme: Core Documents: 2016-2021</vt:lpwstr>
  </property>
  <property fmtid="{D5CDD505-2E9C-101B-9397-08002B2CF9AE}" pid="13" name="Objective-State">
    <vt:lpwstr>Being Drafted</vt:lpwstr>
  </property>
  <property fmtid="{D5CDD505-2E9C-101B-9397-08002B2CF9AE}" pid="14" name="Objective-Version">
    <vt:lpwstr>1.1</vt:lpwstr>
  </property>
  <property fmtid="{D5CDD505-2E9C-101B-9397-08002B2CF9AE}" pid="15" name="Objective-VersionNumber">
    <vt:r8>4</vt:r8>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OFFICIAL]</vt:lpwstr>
  </property>
  <property fmtid="{D5CDD505-2E9C-101B-9397-08002B2CF9AE}" pid="19" name="Objective-Caveats">
    <vt:lpwstr>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y fmtid="{D5CDD505-2E9C-101B-9397-08002B2CF9AE}" pid="24" name="Objective-Connect Creator [system]">
    <vt:lpwstr>
    </vt:lpwstr>
  </property>
  <property fmtid="{D5CDD505-2E9C-101B-9397-08002B2CF9AE}" pid="25" name="Objective-Description">
    <vt:lpwstr>
    </vt:lpwstr>
  </property>
  <property fmtid="{D5CDD505-2E9C-101B-9397-08002B2CF9AE}" pid="26" name="Objective-VersionId">
    <vt:lpwstr>vA28817835</vt:lpwstr>
  </property>
  <property fmtid="{D5CDD505-2E9C-101B-9397-08002B2CF9AE}" pid="27" name="Objective-Connect Creator">
    <vt:lpwstr>
    </vt:lpwstr>
  </property>
  <property fmtid="{D5CDD505-2E9C-101B-9397-08002B2CF9AE}" pid="28" name="Objective-Date Received">
    <vt:lpwstr>
    </vt:lpwstr>
  </property>
  <property fmtid="{D5CDD505-2E9C-101B-9397-08002B2CF9AE}" pid="29" name="Objective-Date of Original">
    <vt:lpwstr>
    </vt:lpwstr>
  </property>
  <property fmtid="{D5CDD505-2E9C-101B-9397-08002B2CF9AE}" pid="30" name="Objective-SG Web Publication - Category">
    <vt:lpwstr>
    </vt:lpwstr>
  </property>
  <property fmtid="{D5CDD505-2E9C-101B-9397-08002B2CF9AE}" pid="31" name="Objective-SG Web Publication - Category 2 Classification">
    <vt:lpwstr>
    </vt:lpwstr>
  </property>
</Properties>
</file>