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94752" w:rsidRDefault="00A94752">
      <w:pPr>
        <w:pStyle w:val="DefaultText"/>
        <w:jc w:val="center"/>
        <w:rPr>
          <w:rFonts w:ascii="Arial" w:hAnsi="Arial"/>
          <w:b/>
          <w:sz w:val="28"/>
        </w:rPr>
      </w:pPr>
      <w:bookmarkStart w:id="0" w:name="_GoBack"/>
      <w:bookmarkEnd w:id="0"/>
      <w:r>
        <w:rPr>
          <w:rFonts w:ascii="Arial" w:hAnsi="Arial"/>
          <w:b/>
          <w:sz w:val="28"/>
        </w:rPr>
        <w:t>Appendix 1 to the Constitution of the West End Community Council</w:t>
      </w:r>
    </w:p>
    <w:p w:rsidR="00A94752" w:rsidRDefault="00A94752">
      <w:pPr>
        <w:pStyle w:val="DefaultText"/>
        <w:jc w:val="center"/>
        <w:rPr>
          <w:rFonts w:ascii="Arial" w:hAnsi="Arial"/>
          <w:b/>
          <w:sz w:val="28"/>
        </w:rPr>
      </w:pPr>
      <w:r>
        <w:rPr>
          <w:rFonts w:ascii="Arial" w:hAnsi="Arial"/>
          <w:b/>
          <w:sz w:val="28"/>
        </w:rPr>
        <w:t>(STANDING ORDERS) (May 2011)</w:t>
      </w:r>
    </w:p>
    <w:p w:rsidR="00A94752" w:rsidRDefault="00A94752">
      <w:pPr>
        <w:pStyle w:val="DefaultText"/>
        <w:tabs>
          <w:tab w:val="left" w:pos="4864"/>
        </w:tabs>
        <w:ind w:left="1440" w:hanging="1440"/>
        <w:jc w:val="both"/>
        <w:rPr>
          <w:rFonts w:ascii="Arial" w:hAnsi="Arial"/>
          <w:b/>
        </w:rPr>
      </w:pPr>
    </w:p>
    <w:p w:rsidR="00A94752" w:rsidRDefault="00A94752">
      <w:pPr>
        <w:pStyle w:val="DefaultText"/>
        <w:tabs>
          <w:tab w:val="left" w:pos="4864"/>
        </w:tabs>
        <w:ind w:left="1440" w:hanging="1440"/>
        <w:jc w:val="both"/>
        <w:rPr>
          <w:rFonts w:ascii="Arial" w:hAnsi="Arial"/>
          <w:b/>
          <w:shd w:val="clear" w:color="auto" w:fill="FFFFFF"/>
        </w:rPr>
      </w:pPr>
      <w:r>
        <w:rPr>
          <w:rFonts w:ascii="Arial" w:hAnsi="Arial"/>
          <w:b/>
        </w:rPr>
        <w:t>1.</w:t>
      </w:r>
      <w:r>
        <w:rPr>
          <w:rFonts w:ascii="Arial" w:hAnsi="Arial"/>
          <w:b/>
        </w:rPr>
        <w:tab/>
      </w:r>
      <w:r>
        <w:rPr>
          <w:rFonts w:ascii="Arial" w:hAnsi="Arial"/>
          <w:b/>
          <w:shd w:val="clear" w:color="auto" w:fill="FFFFFF"/>
        </w:rPr>
        <w:t>Meetings (all held in public)</w:t>
      </w:r>
    </w:p>
    <w:p w:rsidR="00A94752" w:rsidRDefault="00A94752">
      <w:pPr>
        <w:pStyle w:val="DefaultText"/>
        <w:tabs>
          <w:tab w:val="left" w:pos="4864"/>
        </w:tabs>
        <w:ind w:left="1440" w:hanging="1440"/>
        <w:jc w:val="both"/>
        <w:rPr>
          <w:rFonts w:ascii="Arial" w:hAnsi="Arial"/>
        </w:rPr>
      </w:pPr>
    </w:p>
    <w:p w:rsidR="00A94752" w:rsidRDefault="00A94752">
      <w:pPr>
        <w:pStyle w:val="DefaultText"/>
        <w:tabs>
          <w:tab w:val="left" w:pos="4864"/>
        </w:tabs>
        <w:ind w:left="1440" w:hanging="1440"/>
        <w:rPr>
          <w:rFonts w:ascii="Arial" w:hAnsi="Arial"/>
          <w:shd w:val="clear" w:color="auto" w:fill="FFFFFF"/>
        </w:rPr>
      </w:pPr>
      <w:r>
        <w:rPr>
          <w:rFonts w:ascii="Arial" w:hAnsi="Arial"/>
        </w:rPr>
        <w:tab/>
      </w:r>
      <w:r>
        <w:rPr>
          <w:rFonts w:ascii="Arial" w:hAnsi="Arial"/>
          <w:shd w:val="clear" w:color="auto" w:fill="FFFFFF"/>
        </w:rPr>
        <w:t>(a)</w:t>
      </w:r>
      <w:r>
        <w:rPr>
          <w:rFonts w:ascii="Arial" w:hAnsi="Arial"/>
          <w:shd w:val="clear" w:color="auto" w:fill="FFFFFF"/>
        </w:rPr>
        <w:tab/>
        <w:t xml:space="preserve">Ordinary meetings of the COMMUNITY COUNCIL shall be held </w:t>
      </w:r>
      <w:r>
        <w:rPr>
          <w:rFonts w:ascii="Arial" w:hAnsi="Arial"/>
          <w:color w:val="auto"/>
          <w:shd w:val="clear" w:color="auto" w:fill="FFFFFF"/>
        </w:rPr>
        <w:t>on the Second Tuesday in the months of January to June and September to December.  Special Meetings may be called at any time on the</w:t>
      </w:r>
      <w:r>
        <w:rPr>
          <w:rFonts w:ascii="Arial" w:hAnsi="Arial"/>
          <w:shd w:val="clear" w:color="auto" w:fill="FFFFFF"/>
        </w:rPr>
        <w:t xml:space="preserve"> instructions of the Chairperson of the Community Council; on the request of not less than one-half of the total number of COMMUNITY COUNCIL members; on the receipt of a common written request (petition), signed by at least 20 persons resident within the COMMUNITY COUNCIL area, to convene a Special Meeting for a particular matter or matters to be debated. A Special Meeting shall be held within 14 days of the receipt of the request made to the Secretary of the COMMUNITY COUNCIL.  Annual General Meetings are held annually</w:t>
      </w:r>
      <w:r>
        <w:rPr>
          <w:rFonts w:ascii="Arial" w:hAnsi="Arial"/>
          <w:color w:val="auto"/>
          <w:shd w:val="clear" w:color="auto" w:fill="FFFFFF"/>
        </w:rPr>
        <w:t>, in October.</w:t>
      </w:r>
      <w:r>
        <w:rPr>
          <w:rFonts w:ascii="Arial" w:hAnsi="Arial"/>
          <w:shd w:val="clear" w:color="auto" w:fill="FFFFFF"/>
        </w:rPr>
        <w:t xml:space="preserve">    </w:t>
      </w:r>
    </w:p>
    <w:p w:rsidR="00A94752" w:rsidRDefault="00A94752">
      <w:pPr>
        <w:pStyle w:val="DefaultText"/>
        <w:tabs>
          <w:tab w:val="left" w:pos="4864"/>
        </w:tabs>
        <w:ind w:left="1440" w:hanging="1440"/>
        <w:jc w:val="both"/>
        <w:rPr>
          <w:rFonts w:ascii="Arial" w:hAnsi="Arial"/>
        </w:rPr>
      </w:pPr>
    </w:p>
    <w:p w:rsidR="00A94752" w:rsidRDefault="00A94752">
      <w:pPr>
        <w:pStyle w:val="DefaultText"/>
        <w:tabs>
          <w:tab w:val="left" w:pos="4864"/>
        </w:tabs>
        <w:ind w:left="1440" w:hanging="1440"/>
        <w:jc w:val="both"/>
        <w:rPr>
          <w:rFonts w:ascii="Arial" w:hAnsi="Arial"/>
          <w:shd w:val="clear" w:color="auto" w:fill="FFFFFF"/>
        </w:rPr>
      </w:pPr>
      <w:r>
        <w:rPr>
          <w:rFonts w:ascii="Arial" w:hAnsi="Arial"/>
        </w:rPr>
        <w:tab/>
      </w:r>
      <w:r>
        <w:rPr>
          <w:rFonts w:ascii="Arial" w:hAnsi="Arial"/>
          <w:shd w:val="clear" w:color="auto" w:fill="FFFFFF"/>
        </w:rPr>
        <w:t>(b)</w:t>
      </w:r>
      <w:r>
        <w:rPr>
          <w:rFonts w:ascii="Arial" w:hAnsi="Arial"/>
          <w:shd w:val="clear" w:color="auto" w:fill="FFFFFF"/>
        </w:rPr>
        <w:tab/>
        <w:t xml:space="preserve">The notice of Ordinary and Annual General Meetings of the COMMUNITY COUNCIL, featuring the date, time and venue, shall be provided to each COMMUNITY COUNCIL member and the Local Authority’s named official by the Secretary of the COMMUNITY COUNCIL, at least 10 days before the date fixed for the meeting. </w:t>
      </w:r>
    </w:p>
    <w:p w:rsidR="00A94752" w:rsidRDefault="00A94752">
      <w:pPr>
        <w:pStyle w:val="DefaultText"/>
        <w:tabs>
          <w:tab w:val="left" w:pos="4864"/>
        </w:tabs>
        <w:ind w:left="1440" w:hanging="1440"/>
        <w:jc w:val="both"/>
        <w:rPr>
          <w:rFonts w:ascii="Arial" w:hAnsi="Arial"/>
          <w:shd w:val="clear" w:color="auto" w:fill="FFFFFF"/>
        </w:rPr>
      </w:pPr>
      <w:r>
        <w:rPr>
          <w:rFonts w:ascii="Arial" w:hAnsi="Arial"/>
          <w:shd w:val="clear" w:color="auto" w:fill="FFFFFF"/>
        </w:rPr>
        <w:tab/>
      </w:r>
    </w:p>
    <w:p w:rsidR="00A94752" w:rsidRDefault="00A94752">
      <w:pPr>
        <w:pStyle w:val="DefaultText"/>
        <w:tabs>
          <w:tab w:val="left" w:pos="4864"/>
        </w:tabs>
        <w:ind w:left="1440" w:hanging="1440"/>
        <w:jc w:val="both"/>
        <w:rPr>
          <w:rFonts w:ascii="Arial" w:hAnsi="Arial"/>
          <w:b/>
          <w:shd w:val="clear" w:color="auto" w:fill="FFFFFF"/>
        </w:rPr>
      </w:pPr>
      <w:r>
        <w:rPr>
          <w:rFonts w:ascii="Arial" w:hAnsi="Arial"/>
          <w:b/>
        </w:rPr>
        <w:t>2.</w:t>
      </w:r>
      <w:r>
        <w:rPr>
          <w:rFonts w:ascii="Arial" w:hAnsi="Arial"/>
          <w:b/>
        </w:rPr>
        <w:tab/>
      </w:r>
      <w:r>
        <w:rPr>
          <w:rFonts w:ascii="Arial" w:hAnsi="Arial"/>
          <w:b/>
          <w:shd w:val="clear" w:color="auto" w:fill="FFFFFF"/>
        </w:rPr>
        <w:t>Minutes</w:t>
      </w:r>
    </w:p>
    <w:p w:rsidR="00A94752" w:rsidRDefault="00A94752">
      <w:pPr>
        <w:pStyle w:val="DefaultText"/>
        <w:tabs>
          <w:tab w:val="left" w:pos="2176"/>
        </w:tabs>
        <w:ind w:left="544" w:hanging="544"/>
        <w:jc w:val="both"/>
        <w:rPr>
          <w:rFonts w:ascii="Arial" w:hAnsi="Arial"/>
        </w:rPr>
      </w:pPr>
    </w:p>
    <w:p w:rsidR="00A94752" w:rsidRDefault="00A94752">
      <w:pPr>
        <w:pStyle w:val="DefaultText"/>
        <w:tabs>
          <w:tab w:val="left" w:pos="2176"/>
        </w:tabs>
        <w:ind w:left="544" w:hanging="544"/>
        <w:jc w:val="both"/>
        <w:rPr>
          <w:rFonts w:ascii="Arial" w:hAnsi="Arial"/>
          <w:shd w:val="clear" w:color="auto" w:fill="FFFFFF"/>
        </w:rPr>
      </w:pPr>
      <w:r>
        <w:rPr>
          <w:rFonts w:ascii="Arial" w:hAnsi="Arial"/>
        </w:rPr>
        <w:tab/>
      </w:r>
      <w:r>
        <w:rPr>
          <w:rFonts w:ascii="Arial" w:hAnsi="Arial"/>
          <w:shd w:val="clear" w:color="auto" w:fill="FFFFFF"/>
        </w:rPr>
        <w:t xml:space="preserve">Minutes of the proceedings of a meeting of the COMMUNITY COUNCIL shall be drawn up within fourteen days from the date of that meeting, distributed in accordance with paragraph 3 of the Scheme of Community Councils and shall, following their approval, be signed at the next meeting of the COMMUNITY COUNCIL by the person presiding thereat and retained for future reference.    </w:t>
      </w:r>
    </w:p>
    <w:p w:rsidR="00A94752" w:rsidRDefault="00A94752">
      <w:pPr>
        <w:pStyle w:val="DefaultText"/>
        <w:tabs>
          <w:tab w:val="left" w:pos="2176"/>
        </w:tabs>
        <w:ind w:left="544" w:hanging="544"/>
        <w:jc w:val="both"/>
        <w:rPr>
          <w:rFonts w:ascii="Arial" w:hAnsi="Arial"/>
        </w:rPr>
      </w:pPr>
    </w:p>
    <w:p w:rsidR="00A94752" w:rsidRDefault="00A94752">
      <w:pPr>
        <w:pStyle w:val="DefaultText"/>
        <w:tabs>
          <w:tab w:val="left" w:pos="4864"/>
        </w:tabs>
        <w:ind w:left="1440" w:hanging="1440"/>
        <w:jc w:val="both"/>
        <w:rPr>
          <w:rFonts w:ascii="Arial" w:hAnsi="Arial"/>
          <w:b/>
          <w:shd w:val="clear" w:color="auto" w:fill="FFFFFF"/>
        </w:rPr>
      </w:pPr>
      <w:r>
        <w:rPr>
          <w:rFonts w:ascii="Arial" w:hAnsi="Arial"/>
          <w:b/>
        </w:rPr>
        <w:t>3.</w:t>
      </w:r>
      <w:r>
        <w:rPr>
          <w:rFonts w:ascii="Arial" w:hAnsi="Arial"/>
          <w:b/>
        </w:rPr>
        <w:tab/>
      </w:r>
      <w:r>
        <w:rPr>
          <w:rFonts w:ascii="Arial" w:hAnsi="Arial"/>
          <w:b/>
          <w:shd w:val="clear" w:color="auto" w:fill="FFFFFF"/>
        </w:rPr>
        <w:t>Quorum</w:t>
      </w:r>
    </w:p>
    <w:p w:rsidR="00A94752" w:rsidRDefault="00A94752">
      <w:pPr>
        <w:pStyle w:val="DefaultText"/>
        <w:tabs>
          <w:tab w:val="left" w:pos="4864"/>
        </w:tabs>
        <w:ind w:left="1440" w:hanging="1440"/>
        <w:jc w:val="both"/>
        <w:rPr>
          <w:rFonts w:ascii="Arial" w:hAnsi="Arial"/>
        </w:rPr>
      </w:pPr>
      <w:r>
        <w:rPr>
          <w:rFonts w:ascii="Arial" w:hAnsi="Arial"/>
        </w:rPr>
        <w:tab/>
      </w:r>
    </w:p>
    <w:p w:rsidR="00A94752" w:rsidRDefault="00A94752">
      <w:pPr>
        <w:pStyle w:val="DefaultText"/>
        <w:tabs>
          <w:tab w:val="left" w:pos="2176"/>
        </w:tabs>
        <w:ind w:left="544" w:hanging="544"/>
        <w:rPr>
          <w:rFonts w:ascii="Arial" w:hAnsi="Arial"/>
          <w:color w:val="auto"/>
        </w:rPr>
      </w:pPr>
      <w:r>
        <w:rPr>
          <w:rFonts w:ascii="Arial" w:hAnsi="Arial"/>
        </w:rPr>
        <w:tab/>
      </w:r>
      <w:r>
        <w:rPr>
          <w:rFonts w:ascii="Arial" w:hAnsi="Arial"/>
          <w:color w:val="auto"/>
          <w:shd w:val="clear" w:color="auto" w:fill="FFFFFF"/>
        </w:rPr>
        <w:t>A quorum for all meetings of the Community Council shall be five.</w:t>
      </w:r>
      <w:r>
        <w:rPr>
          <w:rFonts w:ascii="Arial" w:hAnsi="Arial"/>
          <w:color w:val="auto"/>
        </w:rPr>
        <w:t xml:space="preserve">  (WECC Community Council quota is fourteen. Co-opted quota is four. In addition, up to five Associate Members may be appointed from nominations submitted by local organisations).</w:t>
      </w:r>
    </w:p>
    <w:p w:rsidR="00A94752" w:rsidRDefault="00A94752">
      <w:pPr>
        <w:pStyle w:val="DefaultText"/>
        <w:tabs>
          <w:tab w:val="left" w:pos="2176"/>
        </w:tabs>
        <w:ind w:left="544" w:hanging="544"/>
        <w:rPr>
          <w:rFonts w:ascii="Arial" w:hAnsi="Arial"/>
          <w:color w:val="FF0000"/>
        </w:rPr>
      </w:pPr>
      <w:r>
        <w:rPr>
          <w:rFonts w:ascii="Arial" w:hAnsi="Arial"/>
          <w:color w:val="FF0000"/>
        </w:rPr>
        <w:t xml:space="preserve"> </w:t>
      </w:r>
    </w:p>
    <w:p w:rsidR="00A94752" w:rsidRDefault="00A94752">
      <w:pPr>
        <w:pStyle w:val="DefaultText"/>
        <w:tabs>
          <w:tab w:val="left" w:pos="2176"/>
        </w:tabs>
        <w:ind w:left="544" w:hanging="544"/>
        <w:jc w:val="both"/>
        <w:rPr>
          <w:rFonts w:ascii="Arial" w:hAnsi="Arial"/>
          <w:b/>
          <w:shd w:val="clear" w:color="auto" w:fill="FFFFFF"/>
        </w:rPr>
      </w:pPr>
      <w:r>
        <w:rPr>
          <w:rFonts w:ascii="Arial" w:hAnsi="Arial"/>
          <w:b/>
        </w:rPr>
        <w:t>4.</w:t>
      </w:r>
      <w:r>
        <w:rPr>
          <w:rFonts w:ascii="Arial" w:hAnsi="Arial"/>
          <w:b/>
        </w:rPr>
        <w:tab/>
      </w:r>
      <w:r>
        <w:rPr>
          <w:rFonts w:ascii="Arial" w:hAnsi="Arial"/>
          <w:b/>
          <w:shd w:val="clear" w:color="auto" w:fill="FFFFFF"/>
        </w:rPr>
        <w:t>Order of Business</w:t>
      </w:r>
    </w:p>
    <w:p w:rsidR="00A94752" w:rsidRDefault="00A94752">
      <w:pPr>
        <w:pStyle w:val="DefaultText"/>
        <w:tabs>
          <w:tab w:val="left" w:pos="2176"/>
        </w:tabs>
        <w:ind w:left="544" w:hanging="544"/>
        <w:jc w:val="both"/>
        <w:rPr>
          <w:rFonts w:ascii="Arial" w:hAnsi="Arial"/>
        </w:rPr>
      </w:pPr>
    </w:p>
    <w:p w:rsidR="00A94752" w:rsidRDefault="00A94752">
      <w:pPr>
        <w:pStyle w:val="DefaultText"/>
        <w:tabs>
          <w:tab w:val="left" w:pos="2176"/>
        </w:tabs>
        <w:ind w:left="544" w:firstLine="23"/>
        <w:jc w:val="both"/>
        <w:rPr>
          <w:rFonts w:ascii="Arial" w:hAnsi="Arial"/>
          <w:u w:val="single"/>
        </w:rPr>
      </w:pPr>
      <w:r>
        <w:rPr>
          <w:rFonts w:ascii="Arial" w:hAnsi="Arial"/>
          <w:b/>
          <w:bCs/>
        </w:rPr>
        <w:t>(</w:t>
      </w:r>
      <w:proofErr w:type="spellStart"/>
      <w:r>
        <w:rPr>
          <w:rFonts w:ascii="Arial" w:hAnsi="Arial"/>
          <w:b/>
          <w:bCs/>
        </w:rPr>
        <w:t>i</w:t>
      </w:r>
      <w:proofErr w:type="spellEnd"/>
      <w:r>
        <w:rPr>
          <w:rFonts w:ascii="Arial" w:hAnsi="Arial"/>
          <w:b/>
          <w:bCs/>
        </w:rPr>
        <w:t>)</w:t>
      </w:r>
      <w:r>
        <w:rPr>
          <w:rFonts w:ascii="Arial" w:hAnsi="Arial"/>
        </w:rPr>
        <w:t xml:space="preserve">  </w:t>
      </w:r>
      <w:r>
        <w:rPr>
          <w:rFonts w:ascii="Arial" w:hAnsi="Arial"/>
          <w:u w:val="single"/>
        </w:rPr>
        <w:t>Ordinary Meeting</w:t>
      </w:r>
    </w:p>
    <w:p w:rsidR="00A94752" w:rsidRDefault="00A94752">
      <w:pPr>
        <w:pStyle w:val="DefaultText"/>
        <w:tabs>
          <w:tab w:val="left" w:pos="2176"/>
        </w:tabs>
        <w:ind w:left="544" w:hanging="544"/>
        <w:jc w:val="both"/>
        <w:rPr>
          <w:rFonts w:ascii="Arial" w:hAnsi="Arial"/>
        </w:rPr>
      </w:pPr>
    </w:p>
    <w:p w:rsidR="00A94752" w:rsidRDefault="00A94752">
      <w:pPr>
        <w:pStyle w:val="DefaultText"/>
        <w:tabs>
          <w:tab w:val="left" w:pos="2176"/>
        </w:tabs>
        <w:ind w:left="544" w:firstLine="23"/>
        <w:jc w:val="both"/>
        <w:rPr>
          <w:rFonts w:ascii="Arial" w:hAnsi="Arial"/>
          <w:shd w:val="clear" w:color="auto" w:fill="FFFFFF"/>
        </w:rPr>
      </w:pPr>
      <w:r>
        <w:rPr>
          <w:rFonts w:ascii="Arial" w:hAnsi="Arial"/>
          <w:shd w:val="clear" w:color="auto" w:fill="FFFFFF"/>
        </w:rPr>
        <w:t>The order of business at every Ordinary Meeting of the COMMUNITY COUNCIL shall be as follows: -</w:t>
      </w:r>
    </w:p>
    <w:p w:rsidR="00A94752" w:rsidRDefault="00A94752">
      <w:pPr>
        <w:pStyle w:val="DefaultText"/>
        <w:tabs>
          <w:tab w:val="left" w:pos="2176"/>
        </w:tabs>
        <w:ind w:left="544" w:hanging="544"/>
        <w:jc w:val="both"/>
        <w:rPr>
          <w:rFonts w:ascii="Arial" w:hAnsi="Arial"/>
        </w:rPr>
      </w:pPr>
      <w:r>
        <w:rPr>
          <w:rFonts w:ascii="Arial" w:hAnsi="Arial"/>
        </w:rPr>
        <w:tab/>
      </w:r>
    </w:p>
    <w:p w:rsidR="00A94752" w:rsidRDefault="00A94752">
      <w:pPr>
        <w:pStyle w:val="DefaultText"/>
        <w:tabs>
          <w:tab w:val="left" w:pos="4864"/>
        </w:tabs>
        <w:ind w:left="1440" w:hanging="1440"/>
        <w:jc w:val="both"/>
        <w:rPr>
          <w:rFonts w:ascii="Arial" w:hAnsi="Arial"/>
          <w:shd w:val="clear" w:color="auto" w:fill="FFFFFF"/>
        </w:rPr>
      </w:pPr>
      <w:r>
        <w:rPr>
          <w:rFonts w:ascii="Arial" w:hAnsi="Arial"/>
        </w:rPr>
        <w:tab/>
      </w:r>
      <w:r>
        <w:rPr>
          <w:rFonts w:ascii="Arial" w:hAnsi="Arial"/>
          <w:shd w:val="clear" w:color="auto" w:fill="FFFFFF"/>
        </w:rPr>
        <w:t>(a)</w:t>
      </w:r>
      <w:r>
        <w:rPr>
          <w:rFonts w:ascii="Arial" w:hAnsi="Arial"/>
          <w:shd w:val="clear" w:color="auto" w:fill="FFFFFF"/>
        </w:rPr>
        <w:tab/>
        <w:t xml:space="preserve">Recording of membership present and apologies received. </w:t>
      </w:r>
    </w:p>
    <w:p w:rsidR="00A94752" w:rsidRDefault="00A94752">
      <w:pPr>
        <w:pStyle w:val="DefaultText"/>
        <w:tabs>
          <w:tab w:val="left" w:pos="4864"/>
        </w:tabs>
        <w:ind w:left="1440" w:hanging="1440"/>
        <w:jc w:val="both"/>
        <w:rPr>
          <w:rFonts w:ascii="Arial" w:hAnsi="Arial"/>
        </w:rPr>
      </w:pPr>
    </w:p>
    <w:p w:rsidR="00A94752" w:rsidRDefault="00A94752">
      <w:pPr>
        <w:pStyle w:val="DefaultText"/>
        <w:tabs>
          <w:tab w:val="left" w:pos="4864"/>
        </w:tabs>
        <w:ind w:left="1440" w:hanging="1440"/>
        <w:jc w:val="both"/>
        <w:rPr>
          <w:rFonts w:ascii="Arial" w:hAnsi="Arial"/>
          <w:shd w:val="clear" w:color="auto" w:fill="FFFFFF"/>
        </w:rPr>
      </w:pPr>
      <w:r>
        <w:rPr>
          <w:rFonts w:ascii="Arial" w:hAnsi="Arial"/>
        </w:rPr>
        <w:tab/>
      </w:r>
      <w:r>
        <w:rPr>
          <w:rFonts w:ascii="Arial" w:hAnsi="Arial"/>
          <w:shd w:val="clear" w:color="auto" w:fill="FFFFFF"/>
        </w:rPr>
        <w:t>(b)</w:t>
      </w:r>
      <w:r>
        <w:rPr>
          <w:rFonts w:ascii="Arial" w:hAnsi="Arial"/>
          <w:shd w:val="clear" w:color="auto" w:fill="FFFFFF"/>
        </w:rPr>
        <w:tab/>
        <w:t xml:space="preserve">The minutes of the last meeting of the COMMUNITY COUNCIL shall be submitted for approval.  </w:t>
      </w:r>
    </w:p>
    <w:p w:rsidR="00A94752" w:rsidRDefault="00A94752">
      <w:pPr>
        <w:pStyle w:val="DefaultText"/>
        <w:tabs>
          <w:tab w:val="left" w:pos="4864"/>
        </w:tabs>
        <w:ind w:left="1440" w:hanging="1440"/>
        <w:jc w:val="both"/>
        <w:rPr>
          <w:rFonts w:ascii="Arial" w:hAnsi="Arial"/>
        </w:rPr>
      </w:pPr>
    </w:p>
    <w:p w:rsidR="00A94752" w:rsidRDefault="00A94752">
      <w:pPr>
        <w:pStyle w:val="DefaultText"/>
        <w:tabs>
          <w:tab w:val="left" w:pos="4864"/>
        </w:tabs>
        <w:ind w:left="1440" w:hanging="1440"/>
        <w:jc w:val="both"/>
        <w:rPr>
          <w:rFonts w:ascii="Arial" w:hAnsi="Arial"/>
          <w:shd w:val="clear" w:color="auto" w:fill="FFFFFF"/>
        </w:rPr>
      </w:pPr>
      <w:r>
        <w:rPr>
          <w:rFonts w:ascii="Arial" w:hAnsi="Arial"/>
        </w:rPr>
        <w:tab/>
      </w:r>
      <w:r>
        <w:rPr>
          <w:rFonts w:ascii="Arial" w:hAnsi="Arial"/>
          <w:shd w:val="clear" w:color="auto" w:fill="FFFFFF"/>
        </w:rPr>
        <w:t>(c)</w:t>
      </w:r>
      <w:r>
        <w:rPr>
          <w:rFonts w:ascii="Arial" w:hAnsi="Arial"/>
          <w:shd w:val="clear" w:color="auto" w:fill="FFFFFF"/>
        </w:rPr>
        <w:tab/>
        <w:t>Any other item of business which the Chairperson has directed should be considered.</w:t>
      </w:r>
    </w:p>
    <w:p w:rsidR="00A94752" w:rsidRDefault="00A94752">
      <w:pPr>
        <w:pStyle w:val="DefaultText"/>
        <w:tabs>
          <w:tab w:val="left" w:pos="4864"/>
        </w:tabs>
        <w:ind w:left="1440" w:hanging="1440"/>
        <w:jc w:val="both"/>
        <w:rPr>
          <w:rFonts w:ascii="Arial" w:hAnsi="Arial"/>
        </w:rPr>
      </w:pPr>
    </w:p>
    <w:p w:rsidR="00A94752" w:rsidRDefault="00A94752">
      <w:pPr>
        <w:pStyle w:val="DefaultText"/>
        <w:tabs>
          <w:tab w:val="left" w:pos="4864"/>
        </w:tabs>
        <w:ind w:left="1440" w:hanging="1440"/>
        <w:jc w:val="both"/>
        <w:rPr>
          <w:rFonts w:ascii="Arial" w:hAnsi="Arial"/>
          <w:shd w:val="clear" w:color="auto" w:fill="FFFFFF"/>
        </w:rPr>
      </w:pPr>
      <w:r>
        <w:rPr>
          <w:rFonts w:ascii="Arial" w:hAnsi="Arial"/>
        </w:rPr>
        <w:tab/>
      </w:r>
      <w:r>
        <w:rPr>
          <w:rFonts w:ascii="Arial" w:hAnsi="Arial"/>
          <w:shd w:val="clear" w:color="auto" w:fill="FFFFFF"/>
        </w:rPr>
        <w:t>(d)</w:t>
      </w:r>
      <w:r>
        <w:rPr>
          <w:rFonts w:ascii="Arial" w:hAnsi="Arial"/>
          <w:shd w:val="clear" w:color="auto" w:fill="FFFFFF"/>
        </w:rPr>
        <w:tab/>
        <w:t xml:space="preserve">Any other competent business.     </w:t>
      </w:r>
    </w:p>
    <w:p w:rsidR="00A94752" w:rsidRDefault="00A94752">
      <w:pPr>
        <w:pStyle w:val="DefaultText"/>
        <w:tabs>
          <w:tab w:val="left" w:pos="4864"/>
        </w:tabs>
        <w:ind w:left="1440" w:hanging="1440"/>
        <w:jc w:val="both"/>
        <w:rPr>
          <w:rFonts w:ascii="Arial" w:hAnsi="Arial"/>
        </w:rPr>
      </w:pPr>
    </w:p>
    <w:p w:rsidR="00A94752" w:rsidRDefault="00A94752">
      <w:pPr>
        <w:pStyle w:val="DefaultText"/>
        <w:tabs>
          <w:tab w:val="left" w:pos="4864"/>
        </w:tabs>
        <w:ind w:left="1440" w:hanging="1440"/>
        <w:jc w:val="both"/>
        <w:rPr>
          <w:rFonts w:ascii="Arial" w:hAnsi="Arial"/>
          <w:shd w:val="clear" w:color="auto" w:fill="FFFFFF"/>
        </w:rPr>
      </w:pPr>
      <w:r>
        <w:rPr>
          <w:rFonts w:ascii="Arial" w:hAnsi="Arial"/>
        </w:rPr>
        <w:tab/>
      </w:r>
      <w:r>
        <w:rPr>
          <w:rFonts w:ascii="Arial" w:hAnsi="Arial"/>
          <w:shd w:val="clear" w:color="auto" w:fill="FFFFFF"/>
        </w:rPr>
        <w:t>(e)</w:t>
      </w:r>
      <w:r>
        <w:rPr>
          <w:rFonts w:ascii="Arial" w:hAnsi="Arial"/>
          <w:shd w:val="clear" w:color="auto" w:fill="FFFFFF"/>
        </w:rPr>
        <w:tab/>
        <w:t>Questions from the floor.</w:t>
      </w:r>
    </w:p>
    <w:p w:rsidR="00A94752" w:rsidRDefault="00A94752">
      <w:pPr>
        <w:pStyle w:val="DefaultText"/>
        <w:tabs>
          <w:tab w:val="left" w:pos="4864"/>
        </w:tabs>
        <w:ind w:left="1440" w:hanging="1440"/>
        <w:jc w:val="both"/>
        <w:rPr>
          <w:rFonts w:ascii="Arial" w:hAnsi="Arial"/>
          <w:shd w:val="clear" w:color="auto" w:fill="FFFFFF"/>
        </w:rPr>
      </w:pPr>
    </w:p>
    <w:p w:rsidR="00A94752" w:rsidRDefault="00A94752">
      <w:pPr>
        <w:pStyle w:val="DefaultText"/>
        <w:numPr>
          <w:ilvl w:val="0"/>
          <w:numId w:val="1"/>
        </w:numPr>
        <w:tabs>
          <w:tab w:val="left" w:pos="1440"/>
        </w:tabs>
        <w:jc w:val="both"/>
        <w:rPr>
          <w:rFonts w:ascii="Arial" w:hAnsi="Arial"/>
          <w:shd w:val="clear" w:color="auto" w:fill="FFFFFF"/>
        </w:rPr>
      </w:pPr>
      <w:r>
        <w:rPr>
          <w:rFonts w:ascii="Arial" w:hAnsi="Arial"/>
          <w:shd w:val="clear" w:color="auto" w:fill="FFFFFF"/>
        </w:rPr>
        <w:t>Chairperson to declare date of next meeting and close meeting.</w:t>
      </w:r>
    </w:p>
    <w:p w:rsidR="00A94752" w:rsidRDefault="00A94752">
      <w:pPr>
        <w:pStyle w:val="DefaultText"/>
        <w:tabs>
          <w:tab w:val="left" w:pos="544"/>
        </w:tabs>
        <w:jc w:val="both"/>
        <w:rPr>
          <w:rFonts w:ascii="Arial" w:hAnsi="Arial"/>
          <w:shd w:val="clear" w:color="auto" w:fill="FFFFFF"/>
        </w:rPr>
      </w:pPr>
    </w:p>
    <w:p w:rsidR="00A94752" w:rsidRDefault="00A94752">
      <w:pPr>
        <w:pStyle w:val="DefaultText"/>
        <w:tabs>
          <w:tab w:val="left" w:pos="2245"/>
        </w:tabs>
        <w:ind w:left="567"/>
        <w:jc w:val="both"/>
        <w:rPr>
          <w:rFonts w:ascii="Arial" w:hAnsi="Arial"/>
          <w:u w:val="single"/>
          <w:shd w:val="clear" w:color="auto" w:fill="FFFFFF"/>
        </w:rPr>
      </w:pPr>
      <w:r>
        <w:rPr>
          <w:rFonts w:ascii="Arial" w:hAnsi="Arial"/>
          <w:b/>
          <w:bCs/>
          <w:shd w:val="clear" w:color="auto" w:fill="FFFFFF"/>
        </w:rPr>
        <w:t>(ii)</w:t>
      </w:r>
      <w:r>
        <w:rPr>
          <w:rFonts w:ascii="Arial" w:hAnsi="Arial"/>
          <w:shd w:val="clear" w:color="auto" w:fill="FFFFFF"/>
        </w:rPr>
        <w:t xml:space="preserve">  </w:t>
      </w:r>
      <w:r>
        <w:rPr>
          <w:rFonts w:ascii="Arial" w:hAnsi="Arial"/>
          <w:u w:val="single"/>
          <w:shd w:val="clear" w:color="auto" w:fill="FFFFFF"/>
        </w:rPr>
        <w:t>Annual General Meeting</w:t>
      </w:r>
    </w:p>
    <w:p w:rsidR="00A94752" w:rsidRDefault="00A94752">
      <w:pPr>
        <w:pStyle w:val="DefaultText"/>
        <w:tabs>
          <w:tab w:val="left" w:pos="2245"/>
        </w:tabs>
        <w:ind w:left="567"/>
        <w:jc w:val="both"/>
        <w:rPr>
          <w:rFonts w:ascii="Arial" w:hAnsi="Arial"/>
          <w:u w:val="single"/>
          <w:shd w:val="clear" w:color="auto" w:fill="FFFFFF"/>
        </w:rPr>
      </w:pPr>
    </w:p>
    <w:p w:rsidR="00A94752" w:rsidRDefault="00A94752">
      <w:pPr>
        <w:pStyle w:val="DefaultText"/>
        <w:tabs>
          <w:tab w:val="left" w:pos="2245"/>
        </w:tabs>
        <w:ind w:left="567"/>
        <w:jc w:val="both"/>
        <w:rPr>
          <w:rFonts w:ascii="Arial" w:hAnsi="Arial"/>
          <w:shd w:val="clear" w:color="auto" w:fill="FFFFFF"/>
        </w:rPr>
      </w:pPr>
      <w:r>
        <w:rPr>
          <w:rFonts w:ascii="Arial" w:hAnsi="Arial"/>
          <w:shd w:val="clear" w:color="auto" w:fill="FFFFFF"/>
        </w:rPr>
        <w:t>It will not be uncommon that the COMMUNITY COUNCIL has arranged for an Ordinary Meeting of the COMMUNITY COUNCIL to begin at the close of the Annual General Meeting, to enable any outstanding reporting on business matters to be heard; and for COMMUNITY COUNCIL members and members of the public to have an opportunity to bring matters to the attention of the COMMUNITY COUNCIL, possibly for inclusion on a future agenda.</w:t>
      </w:r>
    </w:p>
    <w:p w:rsidR="00A94752" w:rsidRDefault="00A94752">
      <w:pPr>
        <w:pStyle w:val="DefaultText"/>
        <w:tabs>
          <w:tab w:val="left" w:pos="2245"/>
        </w:tabs>
        <w:ind w:left="567"/>
        <w:jc w:val="both"/>
        <w:rPr>
          <w:rFonts w:ascii="Arial" w:hAnsi="Arial"/>
          <w:shd w:val="clear" w:color="auto" w:fill="FFFFFF"/>
        </w:rPr>
      </w:pPr>
    </w:p>
    <w:p w:rsidR="00A94752" w:rsidRDefault="00A94752">
      <w:pPr>
        <w:pStyle w:val="DefaultText"/>
        <w:tabs>
          <w:tab w:val="left" w:pos="2245"/>
        </w:tabs>
        <w:ind w:left="567"/>
        <w:jc w:val="both"/>
        <w:rPr>
          <w:rFonts w:ascii="Arial" w:hAnsi="Arial"/>
          <w:shd w:val="clear" w:color="auto" w:fill="FFFFFF"/>
        </w:rPr>
      </w:pPr>
      <w:r>
        <w:rPr>
          <w:rFonts w:ascii="Arial" w:hAnsi="Arial"/>
          <w:shd w:val="clear" w:color="auto" w:fill="FFFFFF"/>
        </w:rPr>
        <w:t>The order of business at every Annual General Meeting of the COMMUNITY COUNCIL shall be as follows: -</w:t>
      </w:r>
    </w:p>
    <w:p w:rsidR="00A94752" w:rsidRDefault="00A94752">
      <w:pPr>
        <w:pStyle w:val="DefaultText"/>
        <w:tabs>
          <w:tab w:val="left" w:pos="2245"/>
        </w:tabs>
        <w:ind w:left="567"/>
        <w:jc w:val="both"/>
        <w:rPr>
          <w:rFonts w:ascii="Arial" w:hAnsi="Arial"/>
          <w:shd w:val="clear" w:color="auto" w:fill="FFFFFF"/>
        </w:rPr>
      </w:pPr>
    </w:p>
    <w:p w:rsidR="00A94752" w:rsidRDefault="00A94752">
      <w:pPr>
        <w:pStyle w:val="DefaultText"/>
        <w:numPr>
          <w:ilvl w:val="0"/>
          <w:numId w:val="2"/>
        </w:numPr>
        <w:tabs>
          <w:tab w:val="left" w:pos="1437"/>
        </w:tabs>
        <w:jc w:val="both"/>
        <w:rPr>
          <w:rFonts w:ascii="Arial" w:hAnsi="Arial"/>
          <w:shd w:val="clear" w:color="auto" w:fill="FFFFFF"/>
        </w:rPr>
      </w:pPr>
      <w:r>
        <w:rPr>
          <w:rFonts w:ascii="Arial" w:hAnsi="Arial"/>
          <w:shd w:val="clear" w:color="auto" w:fill="FFFFFF"/>
        </w:rPr>
        <w:t>Recording of membership present and apologies received.</w:t>
      </w:r>
    </w:p>
    <w:p w:rsidR="00A94752" w:rsidRDefault="00A94752">
      <w:pPr>
        <w:pStyle w:val="DefaultText"/>
        <w:tabs>
          <w:tab w:val="left" w:pos="544"/>
        </w:tabs>
        <w:jc w:val="both"/>
        <w:rPr>
          <w:rFonts w:ascii="Arial" w:hAnsi="Arial"/>
          <w:shd w:val="clear" w:color="auto" w:fill="FFFFFF"/>
        </w:rPr>
      </w:pPr>
    </w:p>
    <w:p w:rsidR="00A94752" w:rsidRDefault="00A94752">
      <w:pPr>
        <w:pStyle w:val="DefaultText"/>
        <w:numPr>
          <w:ilvl w:val="0"/>
          <w:numId w:val="2"/>
        </w:numPr>
        <w:tabs>
          <w:tab w:val="left" w:pos="1437"/>
        </w:tabs>
        <w:jc w:val="both"/>
        <w:rPr>
          <w:rFonts w:ascii="Arial" w:hAnsi="Arial"/>
          <w:shd w:val="clear" w:color="auto" w:fill="FFFFFF"/>
        </w:rPr>
      </w:pPr>
      <w:r>
        <w:rPr>
          <w:rFonts w:ascii="Arial" w:hAnsi="Arial"/>
          <w:shd w:val="clear" w:color="auto" w:fill="FFFFFF"/>
        </w:rPr>
        <w:t>The minutes of the last Annual General Meeting of the COMMUNITY COUNCIL shall be submitted for adoption.</w:t>
      </w:r>
    </w:p>
    <w:p w:rsidR="00A94752" w:rsidRDefault="00A94752">
      <w:pPr>
        <w:pStyle w:val="DefaultText"/>
        <w:tabs>
          <w:tab w:val="left" w:pos="544"/>
        </w:tabs>
        <w:jc w:val="both"/>
        <w:rPr>
          <w:rFonts w:ascii="Arial" w:hAnsi="Arial"/>
          <w:shd w:val="clear" w:color="auto" w:fill="FFFFFF"/>
        </w:rPr>
      </w:pPr>
    </w:p>
    <w:p w:rsidR="00A94752" w:rsidRDefault="00A94752">
      <w:pPr>
        <w:pStyle w:val="DefaultText"/>
        <w:numPr>
          <w:ilvl w:val="0"/>
          <w:numId w:val="2"/>
        </w:numPr>
        <w:tabs>
          <w:tab w:val="left" w:pos="1437"/>
        </w:tabs>
        <w:jc w:val="both"/>
        <w:rPr>
          <w:rFonts w:ascii="Arial" w:hAnsi="Arial"/>
          <w:shd w:val="clear" w:color="auto" w:fill="FFFFFF"/>
        </w:rPr>
      </w:pPr>
      <w:r>
        <w:rPr>
          <w:rFonts w:ascii="Arial" w:hAnsi="Arial"/>
          <w:shd w:val="clear" w:color="auto" w:fill="FFFFFF"/>
        </w:rPr>
        <w:t>Chairperson’s Annual Report (and questions from the floor).</w:t>
      </w:r>
    </w:p>
    <w:p w:rsidR="00A94752" w:rsidRDefault="00A94752">
      <w:pPr>
        <w:pStyle w:val="DefaultText"/>
        <w:tabs>
          <w:tab w:val="left" w:pos="544"/>
        </w:tabs>
        <w:jc w:val="both"/>
        <w:rPr>
          <w:rFonts w:ascii="Arial" w:hAnsi="Arial"/>
          <w:shd w:val="clear" w:color="auto" w:fill="FFFFFF"/>
        </w:rPr>
      </w:pPr>
    </w:p>
    <w:p w:rsidR="00A94752" w:rsidRDefault="00A94752">
      <w:pPr>
        <w:pStyle w:val="DefaultText"/>
        <w:numPr>
          <w:ilvl w:val="0"/>
          <w:numId w:val="2"/>
        </w:numPr>
        <w:tabs>
          <w:tab w:val="left" w:pos="1437"/>
        </w:tabs>
        <w:jc w:val="both"/>
        <w:rPr>
          <w:rFonts w:ascii="Arial" w:hAnsi="Arial"/>
          <w:shd w:val="clear" w:color="auto" w:fill="FFFFFF"/>
        </w:rPr>
      </w:pPr>
      <w:r>
        <w:rPr>
          <w:rFonts w:ascii="Arial" w:hAnsi="Arial"/>
          <w:shd w:val="clear" w:color="auto" w:fill="FFFFFF"/>
        </w:rPr>
        <w:t>Secretary’s Annual Report (and questions from the floor).</w:t>
      </w:r>
    </w:p>
    <w:p w:rsidR="00A94752" w:rsidRDefault="00A94752">
      <w:pPr>
        <w:pStyle w:val="DefaultText"/>
        <w:tabs>
          <w:tab w:val="left" w:pos="544"/>
        </w:tabs>
        <w:jc w:val="both"/>
        <w:rPr>
          <w:rFonts w:ascii="Arial" w:hAnsi="Arial"/>
          <w:shd w:val="clear" w:color="auto" w:fill="FFFFFF"/>
        </w:rPr>
      </w:pPr>
    </w:p>
    <w:p w:rsidR="00A94752" w:rsidRDefault="00A94752">
      <w:pPr>
        <w:pStyle w:val="DefaultText"/>
        <w:numPr>
          <w:ilvl w:val="0"/>
          <w:numId w:val="2"/>
        </w:numPr>
        <w:tabs>
          <w:tab w:val="left" w:pos="1437"/>
        </w:tabs>
        <w:jc w:val="both"/>
        <w:rPr>
          <w:rFonts w:ascii="Arial" w:hAnsi="Arial"/>
          <w:shd w:val="clear" w:color="auto" w:fill="FFFFFF"/>
        </w:rPr>
      </w:pPr>
      <w:r>
        <w:rPr>
          <w:rFonts w:ascii="Arial" w:hAnsi="Arial"/>
          <w:shd w:val="clear" w:color="auto" w:fill="FFFFFF"/>
        </w:rPr>
        <w:t>Treasurer’s submission of Balance Sheet and Annual Accounts duly independently examined and certified correct (and questions from the floor).</w:t>
      </w:r>
    </w:p>
    <w:p w:rsidR="00A94752" w:rsidRDefault="00A94752">
      <w:pPr>
        <w:pStyle w:val="DefaultText"/>
        <w:tabs>
          <w:tab w:val="left" w:pos="544"/>
        </w:tabs>
        <w:jc w:val="both"/>
        <w:rPr>
          <w:rFonts w:ascii="Arial" w:hAnsi="Arial"/>
          <w:shd w:val="clear" w:color="auto" w:fill="FFFFFF"/>
        </w:rPr>
      </w:pPr>
    </w:p>
    <w:p w:rsidR="00A94752" w:rsidRDefault="00A94752">
      <w:pPr>
        <w:pStyle w:val="DefaultText"/>
        <w:numPr>
          <w:ilvl w:val="0"/>
          <w:numId w:val="2"/>
        </w:numPr>
        <w:tabs>
          <w:tab w:val="left" w:pos="1437"/>
        </w:tabs>
        <w:jc w:val="both"/>
        <w:rPr>
          <w:rFonts w:ascii="Arial" w:hAnsi="Arial"/>
          <w:shd w:val="clear" w:color="auto" w:fill="FFFFFF"/>
        </w:rPr>
      </w:pPr>
      <w:r>
        <w:rPr>
          <w:rFonts w:ascii="Arial" w:hAnsi="Arial"/>
          <w:shd w:val="clear" w:color="auto" w:fill="FFFFFF"/>
        </w:rPr>
        <w:t xml:space="preserve">Demit of current office bearers/election of office bearers. </w:t>
      </w:r>
    </w:p>
    <w:p w:rsidR="00A94752" w:rsidRDefault="00A94752">
      <w:pPr>
        <w:pStyle w:val="DefaultText"/>
        <w:tabs>
          <w:tab w:val="left" w:pos="544"/>
        </w:tabs>
        <w:jc w:val="both"/>
        <w:rPr>
          <w:rFonts w:ascii="Arial" w:hAnsi="Arial"/>
          <w:shd w:val="clear" w:color="auto" w:fill="FFFFFF"/>
        </w:rPr>
      </w:pPr>
    </w:p>
    <w:p w:rsidR="00A94752" w:rsidRDefault="00A94752">
      <w:pPr>
        <w:pStyle w:val="DefaultText"/>
        <w:numPr>
          <w:ilvl w:val="0"/>
          <w:numId w:val="2"/>
        </w:numPr>
        <w:tabs>
          <w:tab w:val="left" w:pos="1437"/>
        </w:tabs>
        <w:jc w:val="both"/>
        <w:rPr>
          <w:rFonts w:ascii="Arial" w:hAnsi="Arial"/>
          <w:shd w:val="clear" w:color="auto" w:fill="FFFFFF"/>
        </w:rPr>
      </w:pPr>
      <w:r>
        <w:rPr>
          <w:rFonts w:ascii="Arial" w:hAnsi="Arial"/>
          <w:shd w:val="clear" w:color="auto" w:fill="FFFFFF"/>
        </w:rPr>
        <w:t>Chairperson to declare date of next Annual General Meeting and close meeting.</w:t>
      </w:r>
    </w:p>
    <w:p w:rsidR="00A94752" w:rsidRDefault="00A94752">
      <w:pPr>
        <w:pStyle w:val="DefaultText"/>
        <w:tabs>
          <w:tab w:val="left" w:pos="2245"/>
        </w:tabs>
        <w:ind w:left="567"/>
        <w:jc w:val="both"/>
        <w:rPr>
          <w:rFonts w:ascii="Arial" w:hAnsi="Arial"/>
          <w:shd w:val="clear" w:color="auto" w:fill="FFFFFF"/>
        </w:rPr>
      </w:pPr>
    </w:p>
    <w:p w:rsidR="00A94752" w:rsidRDefault="00A94752">
      <w:pPr>
        <w:pStyle w:val="DefaultText"/>
        <w:tabs>
          <w:tab w:val="left" w:pos="2245"/>
        </w:tabs>
        <w:ind w:left="567"/>
        <w:jc w:val="both"/>
        <w:rPr>
          <w:rFonts w:ascii="Arial" w:hAnsi="Arial"/>
          <w:u w:val="single"/>
          <w:shd w:val="clear" w:color="auto" w:fill="FFFFFF"/>
        </w:rPr>
      </w:pPr>
      <w:r>
        <w:rPr>
          <w:rFonts w:ascii="Arial" w:hAnsi="Arial"/>
          <w:b/>
          <w:bCs/>
          <w:shd w:val="clear" w:color="auto" w:fill="FFFFFF"/>
        </w:rPr>
        <w:t>(iii)</w:t>
      </w:r>
      <w:r>
        <w:rPr>
          <w:rFonts w:ascii="Arial" w:hAnsi="Arial"/>
          <w:shd w:val="clear" w:color="auto" w:fill="FFFFFF"/>
        </w:rPr>
        <w:t xml:space="preserve">  </w:t>
      </w:r>
      <w:r>
        <w:rPr>
          <w:rFonts w:ascii="Arial" w:hAnsi="Arial"/>
          <w:u w:val="single"/>
          <w:shd w:val="clear" w:color="auto" w:fill="FFFFFF"/>
        </w:rPr>
        <w:t>Extraordinary General Meeting</w:t>
      </w:r>
    </w:p>
    <w:p w:rsidR="00A94752" w:rsidRDefault="00A94752">
      <w:pPr>
        <w:pStyle w:val="DefaultText"/>
        <w:tabs>
          <w:tab w:val="left" w:pos="2245"/>
        </w:tabs>
        <w:ind w:left="567"/>
        <w:jc w:val="both"/>
        <w:rPr>
          <w:rFonts w:ascii="Arial" w:hAnsi="Arial"/>
          <w:shd w:val="clear" w:color="auto" w:fill="FFFFFF"/>
        </w:rPr>
      </w:pPr>
    </w:p>
    <w:p w:rsidR="00A94752" w:rsidRDefault="00A94752">
      <w:pPr>
        <w:pStyle w:val="DefaultText"/>
        <w:tabs>
          <w:tab w:val="left" w:pos="2245"/>
        </w:tabs>
        <w:ind w:left="567"/>
        <w:jc w:val="both"/>
        <w:rPr>
          <w:rFonts w:ascii="Arial" w:hAnsi="Arial"/>
          <w:shd w:val="clear" w:color="auto" w:fill="FFFFFF"/>
        </w:rPr>
      </w:pPr>
      <w:r>
        <w:rPr>
          <w:rFonts w:ascii="Arial" w:hAnsi="Arial"/>
          <w:shd w:val="clear" w:color="auto" w:fill="FFFFFF"/>
        </w:rPr>
        <w:t>The order of business at every Extraordinary General Meeting of the COMMUNITY COUNCIL shall be as follows: -</w:t>
      </w:r>
    </w:p>
    <w:p w:rsidR="00A94752" w:rsidRDefault="00A94752">
      <w:pPr>
        <w:pStyle w:val="DefaultText"/>
        <w:tabs>
          <w:tab w:val="left" w:pos="2245"/>
        </w:tabs>
        <w:ind w:left="567"/>
        <w:jc w:val="both"/>
        <w:rPr>
          <w:rFonts w:ascii="Arial" w:hAnsi="Arial"/>
          <w:shd w:val="clear" w:color="auto" w:fill="FFFFFF"/>
        </w:rPr>
      </w:pPr>
    </w:p>
    <w:p w:rsidR="00A94752" w:rsidRDefault="00A94752">
      <w:pPr>
        <w:pStyle w:val="DefaultText"/>
        <w:numPr>
          <w:ilvl w:val="0"/>
          <w:numId w:val="3"/>
        </w:numPr>
        <w:tabs>
          <w:tab w:val="left" w:pos="1437"/>
        </w:tabs>
        <w:jc w:val="both"/>
        <w:rPr>
          <w:rFonts w:ascii="Arial" w:hAnsi="Arial"/>
          <w:shd w:val="clear" w:color="auto" w:fill="FFFFFF"/>
        </w:rPr>
      </w:pPr>
      <w:r>
        <w:rPr>
          <w:rFonts w:ascii="Arial" w:hAnsi="Arial"/>
          <w:shd w:val="clear" w:color="auto" w:fill="FFFFFF"/>
        </w:rPr>
        <w:t>Recording of membership present and apologies received.</w:t>
      </w:r>
    </w:p>
    <w:p w:rsidR="00A94752" w:rsidRDefault="00A94752">
      <w:pPr>
        <w:pStyle w:val="DefaultText"/>
        <w:tabs>
          <w:tab w:val="left" w:pos="544"/>
        </w:tabs>
        <w:jc w:val="both"/>
        <w:rPr>
          <w:rFonts w:ascii="Arial" w:hAnsi="Arial"/>
          <w:shd w:val="clear" w:color="auto" w:fill="FFFFFF"/>
        </w:rPr>
      </w:pPr>
    </w:p>
    <w:p w:rsidR="00A94752" w:rsidRDefault="00A94752">
      <w:pPr>
        <w:pStyle w:val="DefaultText"/>
        <w:numPr>
          <w:ilvl w:val="0"/>
          <w:numId w:val="3"/>
        </w:numPr>
        <w:tabs>
          <w:tab w:val="left" w:pos="1437"/>
        </w:tabs>
        <w:jc w:val="both"/>
        <w:rPr>
          <w:rFonts w:ascii="Arial" w:hAnsi="Arial"/>
          <w:shd w:val="clear" w:color="auto" w:fill="FFFFFF"/>
        </w:rPr>
      </w:pPr>
      <w:r>
        <w:rPr>
          <w:rFonts w:ascii="Arial" w:hAnsi="Arial"/>
          <w:shd w:val="clear" w:color="auto" w:fill="FFFFFF"/>
        </w:rPr>
        <w:t>Business for debate, as described in the calling notice for the Extraordinary General Meeting.</w:t>
      </w:r>
    </w:p>
    <w:p w:rsidR="00A94752" w:rsidRDefault="00A94752">
      <w:pPr>
        <w:pStyle w:val="DefaultText"/>
        <w:tabs>
          <w:tab w:val="left" w:pos="544"/>
        </w:tabs>
        <w:jc w:val="both"/>
        <w:rPr>
          <w:rFonts w:ascii="Arial" w:hAnsi="Arial"/>
          <w:shd w:val="clear" w:color="auto" w:fill="FFFFFF"/>
        </w:rPr>
      </w:pPr>
    </w:p>
    <w:p w:rsidR="00A94752" w:rsidRDefault="00A94752">
      <w:pPr>
        <w:pStyle w:val="DefaultText"/>
        <w:numPr>
          <w:ilvl w:val="0"/>
          <w:numId w:val="3"/>
        </w:numPr>
        <w:tabs>
          <w:tab w:val="left" w:pos="1437"/>
        </w:tabs>
        <w:jc w:val="both"/>
        <w:rPr>
          <w:rFonts w:ascii="Arial" w:hAnsi="Arial"/>
          <w:shd w:val="clear" w:color="auto" w:fill="FFFFFF"/>
        </w:rPr>
      </w:pPr>
      <w:r>
        <w:rPr>
          <w:rFonts w:ascii="Arial" w:hAnsi="Arial"/>
          <w:shd w:val="clear" w:color="auto" w:fill="FFFFFF"/>
        </w:rPr>
        <w:t>Chairperson to close meeting.</w:t>
      </w:r>
    </w:p>
    <w:p w:rsidR="00A94752" w:rsidRDefault="00A94752">
      <w:pPr>
        <w:pStyle w:val="DefaultText"/>
        <w:tabs>
          <w:tab w:val="left" w:pos="544"/>
        </w:tabs>
        <w:jc w:val="both"/>
        <w:rPr>
          <w:rFonts w:ascii="Arial" w:hAnsi="Arial"/>
          <w:b/>
        </w:rPr>
      </w:pPr>
    </w:p>
    <w:p w:rsidR="00A94752" w:rsidRDefault="00A94752">
      <w:pPr>
        <w:pStyle w:val="DefaultText"/>
        <w:tabs>
          <w:tab w:val="left" w:pos="544"/>
        </w:tabs>
        <w:jc w:val="both"/>
        <w:rPr>
          <w:rFonts w:ascii="Arial" w:hAnsi="Arial"/>
          <w:b/>
        </w:rPr>
      </w:pPr>
    </w:p>
    <w:p w:rsidR="00A94752" w:rsidRDefault="00A94752">
      <w:pPr>
        <w:pStyle w:val="DefaultText"/>
        <w:tabs>
          <w:tab w:val="left" w:pos="544"/>
        </w:tabs>
        <w:jc w:val="both"/>
        <w:rPr>
          <w:rFonts w:ascii="Arial" w:hAnsi="Arial"/>
          <w:b/>
        </w:rPr>
      </w:pPr>
    </w:p>
    <w:p w:rsidR="00A94752" w:rsidRDefault="00A94752">
      <w:pPr>
        <w:pStyle w:val="DefaultText"/>
        <w:tabs>
          <w:tab w:val="left" w:pos="2245"/>
        </w:tabs>
        <w:ind w:left="567"/>
        <w:jc w:val="both"/>
        <w:rPr>
          <w:rFonts w:ascii="Arial" w:hAnsi="Arial"/>
          <w:b/>
          <w:shd w:val="clear" w:color="auto" w:fill="FFFFFF"/>
        </w:rPr>
      </w:pPr>
      <w:r>
        <w:rPr>
          <w:rFonts w:ascii="Arial" w:hAnsi="Arial"/>
          <w:b/>
        </w:rPr>
        <w:t>5.</w:t>
      </w:r>
      <w:r>
        <w:rPr>
          <w:rFonts w:ascii="Arial" w:hAnsi="Arial"/>
          <w:b/>
        </w:rPr>
        <w:tab/>
      </w:r>
      <w:r>
        <w:rPr>
          <w:rFonts w:ascii="Arial" w:hAnsi="Arial"/>
          <w:b/>
          <w:shd w:val="clear" w:color="auto" w:fill="FFFFFF"/>
        </w:rPr>
        <w:t>Order of Debate</w:t>
      </w:r>
    </w:p>
    <w:p w:rsidR="00A94752" w:rsidRDefault="00A94752">
      <w:pPr>
        <w:pStyle w:val="DefaultText"/>
        <w:tabs>
          <w:tab w:val="left" w:pos="2176"/>
        </w:tabs>
        <w:ind w:left="544" w:hanging="544"/>
        <w:jc w:val="both"/>
        <w:rPr>
          <w:rFonts w:ascii="Arial" w:hAnsi="Arial"/>
        </w:rPr>
      </w:pPr>
      <w:r>
        <w:rPr>
          <w:rFonts w:ascii="Arial" w:hAnsi="Arial"/>
        </w:rPr>
        <w:tab/>
      </w:r>
    </w:p>
    <w:p w:rsidR="00A94752" w:rsidRDefault="00A94752">
      <w:pPr>
        <w:pStyle w:val="DefaultText"/>
        <w:tabs>
          <w:tab w:val="left" w:pos="4864"/>
        </w:tabs>
        <w:ind w:left="1440" w:hanging="1440"/>
        <w:jc w:val="both"/>
        <w:rPr>
          <w:rFonts w:ascii="Arial" w:hAnsi="Arial"/>
          <w:shd w:val="clear" w:color="auto" w:fill="FFFFFF"/>
        </w:rPr>
      </w:pPr>
      <w:r>
        <w:rPr>
          <w:rFonts w:ascii="Arial" w:hAnsi="Arial"/>
        </w:rPr>
        <w:tab/>
      </w:r>
      <w:r>
        <w:rPr>
          <w:rFonts w:ascii="Arial" w:hAnsi="Arial"/>
          <w:shd w:val="clear" w:color="auto" w:fill="FFFFFF"/>
        </w:rPr>
        <w:t>(a)</w:t>
      </w:r>
      <w:r>
        <w:rPr>
          <w:rFonts w:ascii="Arial" w:hAnsi="Arial"/>
          <w:shd w:val="clear" w:color="auto" w:fill="FFFFFF"/>
        </w:rPr>
        <w:tab/>
        <w:t xml:space="preserve">The Chairperson shall decide all questions of order, relevancy and competency arising at meetings of the COMMUNITY COUNCIL and her/his ruling shall be final and shall not be open to discussion.  In particular, the Chairperson shall determine the order, relevancy and competency of all questions from the public in attendance at meetings of the COMMUNITY COUNCIL raised at 4, above. The Chairperson in determining the order, relevance and competency of business and questions shall have particular regard to the relevance of the issue to the community and ensure that the discussion and proceedings are conducted in such a manner that decisions are reached in a democratic manner.  The Chairperson shall have the power, in the event of disorder arising at any meeting, to adjourn the COMMUNITY COUNCIL Meeting to a time he/she may then, or afterwards, fix.   </w:t>
      </w:r>
    </w:p>
    <w:p w:rsidR="00A94752" w:rsidRDefault="00A94752">
      <w:pPr>
        <w:pStyle w:val="DefaultText"/>
        <w:tabs>
          <w:tab w:val="left" w:pos="4864"/>
        </w:tabs>
        <w:ind w:left="1440" w:hanging="1440"/>
        <w:jc w:val="both"/>
        <w:rPr>
          <w:rFonts w:ascii="Arial" w:hAnsi="Arial"/>
        </w:rPr>
      </w:pPr>
    </w:p>
    <w:p w:rsidR="00A94752" w:rsidRDefault="00A94752">
      <w:pPr>
        <w:pStyle w:val="DefaultText"/>
        <w:tabs>
          <w:tab w:val="left" w:pos="4864"/>
        </w:tabs>
        <w:ind w:left="1440" w:hanging="1440"/>
        <w:jc w:val="both"/>
        <w:rPr>
          <w:rFonts w:ascii="Arial" w:hAnsi="Arial"/>
          <w:shd w:val="clear" w:color="auto" w:fill="FFFFFF"/>
        </w:rPr>
      </w:pPr>
      <w:r>
        <w:rPr>
          <w:rFonts w:ascii="Arial" w:hAnsi="Arial"/>
        </w:rPr>
        <w:tab/>
      </w:r>
      <w:r>
        <w:rPr>
          <w:rFonts w:ascii="Arial" w:hAnsi="Arial"/>
          <w:shd w:val="clear" w:color="auto" w:fill="FFFFFF"/>
        </w:rPr>
        <w:t>(b)</w:t>
      </w:r>
      <w:r>
        <w:rPr>
          <w:rFonts w:ascii="Arial" w:hAnsi="Arial"/>
          <w:shd w:val="clear" w:color="auto" w:fill="FFFFFF"/>
        </w:rPr>
        <w:tab/>
        <w:t>Every motion or amendment shall be moved and seconded.</w:t>
      </w:r>
    </w:p>
    <w:p w:rsidR="00A94752" w:rsidRDefault="00A94752">
      <w:pPr>
        <w:pStyle w:val="DefaultText"/>
        <w:tabs>
          <w:tab w:val="left" w:pos="4864"/>
        </w:tabs>
        <w:ind w:left="1440" w:hanging="1440"/>
        <w:jc w:val="both"/>
        <w:rPr>
          <w:rFonts w:ascii="Arial" w:hAnsi="Arial"/>
        </w:rPr>
      </w:pPr>
    </w:p>
    <w:p w:rsidR="00A94752" w:rsidRDefault="00A94752">
      <w:pPr>
        <w:pStyle w:val="DefaultText"/>
        <w:tabs>
          <w:tab w:val="left" w:pos="4864"/>
        </w:tabs>
        <w:ind w:left="1440" w:hanging="1440"/>
        <w:jc w:val="both"/>
        <w:rPr>
          <w:rFonts w:ascii="Arial" w:hAnsi="Arial"/>
          <w:shd w:val="clear" w:color="auto" w:fill="FFFFFF"/>
        </w:rPr>
      </w:pPr>
      <w:r>
        <w:rPr>
          <w:rFonts w:ascii="Arial" w:hAnsi="Arial"/>
        </w:rPr>
        <w:tab/>
      </w:r>
      <w:r>
        <w:rPr>
          <w:rFonts w:ascii="Arial" w:hAnsi="Arial"/>
          <w:shd w:val="clear" w:color="auto" w:fill="FFFFFF"/>
        </w:rPr>
        <w:t>(c)</w:t>
      </w:r>
      <w:r>
        <w:rPr>
          <w:rFonts w:ascii="Arial" w:hAnsi="Arial"/>
          <w:shd w:val="clear" w:color="auto" w:fill="FFFFFF"/>
        </w:rPr>
        <w:tab/>
        <w:t xml:space="preserve">After a mover of a motion has been called on by the Chairperson to reply, no other members shall speak to the question.  </w:t>
      </w:r>
    </w:p>
    <w:p w:rsidR="00A94752" w:rsidRDefault="00A94752">
      <w:pPr>
        <w:pStyle w:val="DefaultText"/>
        <w:tabs>
          <w:tab w:val="left" w:pos="4864"/>
        </w:tabs>
        <w:ind w:left="1440" w:hanging="1440"/>
        <w:jc w:val="both"/>
        <w:rPr>
          <w:rFonts w:ascii="Arial" w:hAnsi="Arial"/>
        </w:rPr>
      </w:pPr>
    </w:p>
    <w:p w:rsidR="00A94752" w:rsidRDefault="00A94752">
      <w:pPr>
        <w:pStyle w:val="DefaultText"/>
        <w:tabs>
          <w:tab w:val="left" w:pos="4864"/>
        </w:tabs>
        <w:ind w:left="1440" w:hanging="1440"/>
        <w:jc w:val="both"/>
        <w:rPr>
          <w:rFonts w:ascii="Arial" w:hAnsi="Arial"/>
          <w:shd w:val="clear" w:color="auto" w:fill="FFFFFF"/>
        </w:rPr>
      </w:pPr>
      <w:r>
        <w:rPr>
          <w:rFonts w:ascii="Arial" w:hAnsi="Arial"/>
        </w:rPr>
        <w:tab/>
      </w:r>
      <w:r>
        <w:rPr>
          <w:rFonts w:ascii="Arial" w:hAnsi="Arial"/>
          <w:shd w:val="clear" w:color="auto" w:fill="FFFFFF"/>
        </w:rPr>
        <w:t>(d)</w:t>
      </w:r>
      <w:r>
        <w:rPr>
          <w:rFonts w:ascii="Arial" w:hAnsi="Arial"/>
          <w:shd w:val="clear" w:color="auto" w:fill="FFFFFF"/>
        </w:rPr>
        <w:tab/>
        <w:t>A motion or amendment once made and seconded shall not be withdrawn without the consent of the mover and seconder thereof.</w:t>
      </w:r>
    </w:p>
    <w:p w:rsidR="00A94752" w:rsidRDefault="00A94752">
      <w:pPr>
        <w:pStyle w:val="DefaultText"/>
        <w:tabs>
          <w:tab w:val="left" w:pos="4864"/>
        </w:tabs>
        <w:ind w:left="1440" w:hanging="1440"/>
        <w:jc w:val="both"/>
        <w:rPr>
          <w:rFonts w:ascii="Arial" w:hAnsi="Arial"/>
        </w:rPr>
      </w:pPr>
    </w:p>
    <w:p w:rsidR="00A94752" w:rsidRDefault="00A94752">
      <w:pPr>
        <w:pStyle w:val="DefaultText"/>
        <w:tabs>
          <w:tab w:val="left" w:pos="4864"/>
        </w:tabs>
        <w:ind w:left="1440" w:hanging="1440"/>
        <w:jc w:val="both"/>
        <w:rPr>
          <w:rFonts w:ascii="Arial" w:hAnsi="Arial"/>
          <w:shd w:val="clear" w:color="auto" w:fill="FFFFFF"/>
        </w:rPr>
      </w:pPr>
      <w:r>
        <w:rPr>
          <w:rFonts w:ascii="Arial" w:hAnsi="Arial"/>
        </w:rPr>
        <w:tab/>
      </w:r>
      <w:r>
        <w:rPr>
          <w:rFonts w:ascii="Arial" w:hAnsi="Arial"/>
          <w:shd w:val="clear" w:color="auto" w:fill="FFFFFF"/>
        </w:rPr>
        <w:t>(e)</w:t>
      </w:r>
      <w:r>
        <w:rPr>
          <w:rFonts w:ascii="Arial" w:hAnsi="Arial"/>
          <w:shd w:val="clear" w:color="auto" w:fill="FFFFFF"/>
        </w:rPr>
        <w:tab/>
        <w:t>A motion or amendment which is contrary to a previous decision of the COMMUNITY COUNCIL shall not be competent within six months of that decision.</w:t>
      </w:r>
    </w:p>
    <w:p w:rsidR="00A94752" w:rsidRDefault="00A94752">
      <w:pPr>
        <w:pStyle w:val="DefaultText"/>
        <w:tabs>
          <w:tab w:val="left" w:pos="4864"/>
        </w:tabs>
        <w:ind w:left="1440" w:hanging="1440"/>
        <w:jc w:val="both"/>
        <w:rPr>
          <w:rFonts w:ascii="Arial" w:hAnsi="Arial"/>
          <w:shd w:val="clear" w:color="auto" w:fill="FFFFFF"/>
        </w:rPr>
      </w:pPr>
      <w:r>
        <w:rPr>
          <w:rFonts w:ascii="Arial" w:hAnsi="Arial"/>
        </w:rPr>
        <w:tab/>
      </w:r>
      <w:r>
        <w:rPr>
          <w:rFonts w:ascii="Arial" w:hAnsi="Arial"/>
          <w:shd w:val="clear" w:color="auto" w:fill="FFFFFF"/>
        </w:rPr>
        <w:t xml:space="preserve">  </w:t>
      </w:r>
    </w:p>
    <w:p w:rsidR="00A94752" w:rsidRDefault="00A94752">
      <w:pPr>
        <w:pStyle w:val="DefaultText"/>
        <w:tabs>
          <w:tab w:val="left" w:pos="4864"/>
        </w:tabs>
        <w:ind w:left="1440" w:hanging="1440"/>
        <w:jc w:val="both"/>
        <w:rPr>
          <w:rFonts w:ascii="Arial" w:hAnsi="Arial"/>
          <w:b/>
          <w:shd w:val="clear" w:color="auto" w:fill="FFFFFF"/>
        </w:rPr>
      </w:pPr>
      <w:r>
        <w:rPr>
          <w:rFonts w:ascii="Arial" w:hAnsi="Arial"/>
          <w:b/>
        </w:rPr>
        <w:t>6.</w:t>
      </w:r>
      <w:r>
        <w:rPr>
          <w:rFonts w:ascii="Arial" w:hAnsi="Arial"/>
          <w:b/>
        </w:rPr>
        <w:tab/>
      </w:r>
      <w:r>
        <w:rPr>
          <w:rFonts w:ascii="Arial" w:hAnsi="Arial"/>
          <w:b/>
          <w:shd w:val="clear" w:color="auto" w:fill="FFFFFF"/>
        </w:rPr>
        <w:t>Voting</w:t>
      </w:r>
    </w:p>
    <w:p w:rsidR="00A94752" w:rsidRDefault="00A94752">
      <w:pPr>
        <w:pStyle w:val="DefaultText"/>
        <w:tabs>
          <w:tab w:val="left" w:pos="4864"/>
        </w:tabs>
        <w:ind w:left="1440" w:hanging="1440"/>
        <w:jc w:val="both"/>
        <w:rPr>
          <w:rFonts w:ascii="Arial" w:hAnsi="Arial"/>
        </w:rPr>
      </w:pPr>
      <w:r>
        <w:rPr>
          <w:rFonts w:ascii="Arial" w:hAnsi="Arial"/>
        </w:rPr>
        <w:tab/>
      </w:r>
    </w:p>
    <w:p w:rsidR="00A94752" w:rsidRDefault="00A94752">
      <w:pPr>
        <w:pStyle w:val="DefaultText"/>
        <w:tabs>
          <w:tab w:val="left" w:pos="4864"/>
        </w:tabs>
        <w:ind w:left="1440" w:hanging="1440"/>
        <w:jc w:val="both"/>
        <w:rPr>
          <w:rFonts w:ascii="Arial" w:hAnsi="Arial"/>
          <w:shd w:val="clear" w:color="auto" w:fill="FFFFFF"/>
        </w:rPr>
      </w:pPr>
      <w:r>
        <w:rPr>
          <w:rFonts w:ascii="Arial" w:hAnsi="Arial"/>
        </w:rPr>
        <w:tab/>
      </w:r>
      <w:r>
        <w:rPr>
          <w:rFonts w:ascii="Arial" w:hAnsi="Arial"/>
          <w:shd w:val="clear" w:color="auto" w:fill="FFFFFF"/>
        </w:rPr>
        <w:t>(a)</w:t>
      </w:r>
      <w:r>
        <w:rPr>
          <w:rFonts w:ascii="Arial" w:hAnsi="Arial"/>
          <w:shd w:val="clear" w:color="auto" w:fill="FFFFFF"/>
        </w:rPr>
        <w:tab/>
        <w:t xml:space="preserve">Voting shall be taken by a show of hands of those present and eligible to vote, with the exception that, at an Annual General Meeting, the election of office bearers may be held by secret ballot. </w:t>
      </w:r>
    </w:p>
    <w:p w:rsidR="00A94752" w:rsidRDefault="00A94752">
      <w:pPr>
        <w:pStyle w:val="DefaultText"/>
        <w:tabs>
          <w:tab w:val="left" w:pos="4864"/>
        </w:tabs>
        <w:ind w:left="1440" w:hanging="1440"/>
        <w:jc w:val="both"/>
        <w:rPr>
          <w:rFonts w:ascii="Arial" w:hAnsi="Arial"/>
        </w:rPr>
      </w:pPr>
    </w:p>
    <w:p w:rsidR="00A94752" w:rsidRDefault="00A94752">
      <w:pPr>
        <w:pStyle w:val="DefaultText"/>
        <w:tabs>
          <w:tab w:val="left" w:pos="4864"/>
        </w:tabs>
        <w:ind w:left="1440" w:hanging="1440"/>
        <w:jc w:val="both"/>
        <w:rPr>
          <w:rFonts w:ascii="Arial" w:hAnsi="Arial"/>
          <w:shd w:val="clear" w:color="auto" w:fill="FFFFFF"/>
        </w:rPr>
      </w:pPr>
      <w:r>
        <w:rPr>
          <w:rFonts w:ascii="Arial" w:hAnsi="Arial"/>
        </w:rPr>
        <w:tab/>
      </w:r>
      <w:r>
        <w:rPr>
          <w:rFonts w:ascii="Arial" w:hAnsi="Arial"/>
          <w:shd w:val="clear" w:color="auto" w:fill="FFFFFF"/>
        </w:rPr>
        <w:t>(b)</w:t>
      </w:r>
      <w:r>
        <w:rPr>
          <w:rFonts w:ascii="Arial" w:hAnsi="Arial"/>
          <w:shd w:val="clear" w:color="auto" w:fill="FFFFFF"/>
        </w:rPr>
        <w:tab/>
        <w:t xml:space="preserve">The Chairperson of a meeting of the COMMUNITY COUNCIL shall have a casting vote as well as a deliberative vote.  </w:t>
      </w:r>
    </w:p>
    <w:p w:rsidR="00A94752" w:rsidRDefault="00A94752">
      <w:pPr>
        <w:pStyle w:val="DefaultText"/>
        <w:tabs>
          <w:tab w:val="left" w:pos="4864"/>
        </w:tabs>
        <w:ind w:left="1440" w:hanging="1440"/>
        <w:jc w:val="both"/>
        <w:rPr>
          <w:rFonts w:ascii="Arial" w:hAnsi="Arial"/>
        </w:rPr>
      </w:pPr>
      <w:r>
        <w:rPr>
          <w:rFonts w:ascii="Arial" w:hAnsi="Arial"/>
        </w:rPr>
        <w:t xml:space="preserve"> </w:t>
      </w:r>
    </w:p>
    <w:p w:rsidR="00A94752" w:rsidRDefault="00A94752">
      <w:pPr>
        <w:pStyle w:val="DefaultText"/>
        <w:tabs>
          <w:tab w:val="left" w:pos="4864"/>
        </w:tabs>
        <w:ind w:left="1440" w:hanging="1440"/>
        <w:jc w:val="both"/>
        <w:rPr>
          <w:rFonts w:ascii="Arial" w:hAnsi="Arial"/>
          <w:b/>
          <w:shd w:val="clear" w:color="auto" w:fill="FFFFFF"/>
        </w:rPr>
      </w:pPr>
      <w:r>
        <w:rPr>
          <w:rFonts w:ascii="Arial" w:hAnsi="Arial"/>
          <w:b/>
        </w:rPr>
        <w:t>7.</w:t>
      </w:r>
      <w:r>
        <w:rPr>
          <w:rFonts w:ascii="Arial" w:hAnsi="Arial"/>
          <w:b/>
        </w:rPr>
        <w:tab/>
      </w:r>
      <w:r>
        <w:rPr>
          <w:rFonts w:ascii="Arial" w:hAnsi="Arial"/>
          <w:b/>
          <w:shd w:val="clear" w:color="auto" w:fill="FFFFFF"/>
        </w:rPr>
        <w:t>Alteration of Standing Orders</w:t>
      </w:r>
    </w:p>
    <w:p w:rsidR="00A94752" w:rsidRDefault="00A94752">
      <w:pPr>
        <w:pStyle w:val="DefaultText"/>
        <w:tabs>
          <w:tab w:val="left" w:pos="4864"/>
        </w:tabs>
        <w:ind w:left="1440" w:hanging="1440"/>
        <w:jc w:val="both"/>
        <w:rPr>
          <w:rFonts w:ascii="Arial" w:hAnsi="Arial"/>
        </w:rPr>
      </w:pPr>
    </w:p>
    <w:p w:rsidR="00A94752" w:rsidRDefault="00A94752">
      <w:pPr>
        <w:pStyle w:val="DefaultText"/>
        <w:tabs>
          <w:tab w:val="left" w:pos="2176"/>
        </w:tabs>
        <w:ind w:left="544" w:hanging="544"/>
        <w:jc w:val="both"/>
        <w:rPr>
          <w:rFonts w:ascii="Arial" w:hAnsi="Arial"/>
          <w:shd w:val="clear" w:color="auto" w:fill="FFFFFF"/>
        </w:rPr>
      </w:pPr>
      <w:r>
        <w:rPr>
          <w:rFonts w:ascii="Arial" w:hAnsi="Arial"/>
        </w:rPr>
        <w:tab/>
      </w:r>
      <w:r>
        <w:rPr>
          <w:rFonts w:ascii="Arial" w:hAnsi="Arial"/>
          <w:shd w:val="clear" w:color="auto" w:fill="FFFFFF"/>
        </w:rPr>
        <w:t>A proposal to alter these Standing Orders may be proposed to the Local Authority to be altered or added to at any time by the COMMUNITY COUNCIL, provided that notice of motion to that effect is given at the meeting of the COMMUNITY COUNCIL previous to that at which the motion is discussed.  The Local Authority shall have final discretion on any proposed change.</w:t>
      </w:r>
    </w:p>
    <w:p w:rsidR="00A94752" w:rsidRDefault="00A94752">
      <w:pPr>
        <w:pStyle w:val="DefaultText"/>
        <w:tabs>
          <w:tab w:val="left" w:pos="2176"/>
        </w:tabs>
        <w:ind w:left="544" w:hanging="544"/>
        <w:jc w:val="both"/>
        <w:rPr>
          <w:rFonts w:ascii="Arial" w:hAnsi="Arial"/>
          <w:shd w:val="clear" w:color="auto" w:fill="FFFFFF"/>
        </w:rPr>
      </w:pPr>
    </w:p>
    <w:p w:rsidR="00A94752" w:rsidRDefault="00A94752">
      <w:pPr>
        <w:pStyle w:val="DefaultText"/>
        <w:tabs>
          <w:tab w:val="left" w:pos="2176"/>
        </w:tabs>
        <w:ind w:left="544" w:hanging="544"/>
        <w:jc w:val="both"/>
        <w:rPr>
          <w:rFonts w:ascii="Arial" w:hAnsi="Arial"/>
          <w:shd w:val="clear" w:color="auto" w:fill="FFFFFF"/>
        </w:rPr>
      </w:pPr>
    </w:p>
    <w:p w:rsidR="00A94752" w:rsidRDefault="00A94752">
      <w:pPr>
        <w:pStyle w:val="DefaultText"/>
        <w:tabs>
          <w:tab w:val="left" w:pos="2176"/>
        </w:tabs>
        <w:ind w:left="544" w:hanging="544"/>
        <w:jc w:val="both"/>
        <w:rPr>
          <w:rFonts w:ascii="Arial" w:hAnsi="Arial"/>
        </w:rPr>
      </w:pPr>
    </w:p>
    <w:p w:rsidR="00A94752" w:rsidRDefault="00A94752">
      <w:pPr>
        <w:pStyle w:val="DefaultText"/>
        <w:tabs>
          <w:tab w:val="left" w:pos="2176"/>
        </w:tabs>
        <w:ind w:left="544" w:hanging="544"/>
        <w:jc w:val="both"/>
        <w:rPr>
          <w:rFonts w:ascii="Arial" w:hAnsi="Arial"/>
          <w:b/>
          <w:shd w:val="clear" w:color="auto" w:fill="FFFFFF"/>
        </w:rPr>
      </w:pPr>
      <w:r>
        <w:rPr>
          <w:rFonts w:ascii="Arial" w:hAnsi="Arial"/>
          <w:b/>
        </w:rPr>
        <w:t>8.</w:t>
      </w:r>
      <w:r>
        <w:rPr>
          <w:rFonts w:ascii="Arial" w:hAnsi="Arial"/>
          <w:b/>
        </w:rPr>
        <w:tab/>
      </w:r>
      <w:r>
        <w:rPr>
          <w:rFonts w:ascii="Arial" w:hAnsi="Arial"/>
          <w:b/>
          <w:shd w:val="clear" w:color="auto" w:fill="FFFFFF"/>
        </w:rPr>
        <w:t>Committees</w:t>
      </w:r>
    </w:p>
    <w:p w:rsidR="00A94752" w:rsidRDefault="00A94752">
      <w:pPr>
        <w:pStyle w:val="DefaultText"/>
        <w:tabs>
          <w:tab w:val="left" w:pos="2176"/>
        </w:tabs>
        <w:ind w:left="544" w:hanging="544"/>
        <w:jc w:val="both"/>
        <w:rPr>
          <w:rFonts w:ascii="Arial" w:hAnsi="Arial"/>
        </w:rPr>
      </w:pPr>
    </w:p>
    <w:p w:rsidR="00A94752" w:rsidRDefault="00A94752">
      <w:pPr>
        <w:pStyle w:val="DefaultText"/>
        <w:tabs>
          <w:tab w:val="left" w:pos="2176"/>
        </w:tabs>
        <w:ind w:left="544" w:hanging="544"/>
        <w:jc w:val="both"/>
        <w:rPr>
          <w:rFonts w:ascii="Arial" w:hAnsi="Arial"/>
          <w:shd w:val="clear" w:color="auto" w:fill="FFFFFF"/>
        </w:rPr>
      </w:pPr>
      <w:r>
        <w:rPr>
          <w:rFonts w:ascii="Arial" w:hAnsi="Arial"/>
        </w:rPr>
        <w:tab/>
      </w:r>
      <w:r>
        <w:rPr>
          <w:rFonts w:ascii="Arial" w:hAnsi="Arial"/>
          <w:shd w:val="clear" w:color="auto" w:fill="FFFFFF"/>
        </w:rPr>
        <w:t>The COMMUNITY COUNCIL may appoint such committees as it may from time to time decide and shall determine their composition, terms of reference, duration, duties and powers.</w:t>
      </w:r>
    </w:p>
    <w:p w:rsidR="00A94752" w:rsidRDefault="00A94752">
      <w:pPr>
        <w:pStyle w:val="DefaultText"/>
        <w:tabs>
          <w:tab w:val="left" w:pos="2176"/>
        </w:tabs>
        <w:ind w:left="544" w:hanging="544"/>
        <w:jc w:val="both"/>
        <w:rPr>
          <w:rFonts w:ascii="Arial" w:hAnsi="Arial"/>
        </w:rPr>
      </w:pPr>
    </w:p>
    <w:p w:rsidR="00A94752" w:rsidRDefault="00A94752">
      <w:pPr>
        <w:pStyle w:val="DefaultText"/>
        <w:tabs>
          <w:tab w:val="left" w:pos="2176"/>
        </w:tabs>
        <w:ind w:left="544" w:hanging="544"/>
        <w:jc w:val="both"/>
        <w:rPr>
          <w:rFonts w:ascii="Arial" w:hAnsi="Arial"/>
          <w:b/>
          <w:shd w:val="clear" w:color="auto" w:fill="FFFFFF"/>
        </w:rPr>
      </w:pPr>
      <w:r>
        <w:rPr>
          <w:rFonts w:ascii="Arial" w:hAnsi="Arial"/>
          <w:b/>
        </w:rPr>
        <w:t>9.</w:t>
      </w:r>
      <w:r>
        <w:rPr>
          <w:rFonts w:ascii="Arial" w:hAnsi="Arial"/>
          <w:b/>
        </w:rPr>
        <w:tab/>
      </w:r>
      <w:r>
        <w:rPr>
          <w:rFonts w:ascii="Arial" w:hAnsi="Arial"/>
          <w:b/>
          <w:shd w:val="clear" w:color="auto" w:fill="FFFFFF"/>
        </w:rPr>
        <w:t>Suspension of Standing Orders</w:t>
      </w:r>
    </w:p>
    <w:p w:rsidR="00A94752" w:rsidRDefault="00A94752">
      <w:pPr>
        <w:pStyle w:val="DefaultText"/>
        <w:tabs>
          <w:tab w:val="left" w:pos="2176"/>
        </w:tabs>
        <w:ind w:left="544" w:hanging="544"/>
        <w:jc w:val="both"/>
        <w:rPr>
          <w:rFonts w:ascii="Arial" w:hAnsi="Arial"/>
        </w:rPr>
      </w:pPr>
    </w:p>
    <w:p w:rsidR="00A94752" w:rsidRDefault="00A94752">
      <w:pPr>
        <w:pStyle w:val="DefaultText"/>
        <w:tabs>
          <w:tab w:val="left" w:pos="2176"/>
        </w:tabs>
        <w:ind w:left="544" w:hanging="544"/>
        <w:jc w:val="both"/>
        <w:rPr>
          <w:rFonts w:ascii="Arial" w:hAnsi="Arial"/>
          <w:shd w:val="clear" w:color="auto" w:fill="FFFFFF"/>
        </w:rPr>
      </w:pPr>
      <w:r>
        <w:rPr>
          <w:rFonts w:ascii="Arial" w:hAnsi="Arial"/>
        </w:rPr>
        <w:tab/>
      </w:r>
      <w:r>
        <w:rPr>
          <w:rFonts w:ascii="Arial" w:hAnsi="Arial"/>
          <w:shd w:val="clear" w:color="auto" w:fill="FFFFFF"/>
        </w:rPr>
        <w:t xml:space="preserve">These Standing Orders shall not be suspended except at a meeting at which three-quarters of the total number of COMMUNITY COUNCIL members are present and then only if the mover states the object of his motion and if two-thirds of the COMMUNITY COUNCIL members present consent to such suspension.  </w:t>
      </w:r>
    </w:p>
    <w:p w:rsidR="00A94752" w:rsidRDefault="00A94752">
      <w:pPr>
        <w:pStyle w:val="DefaultText"/>
        <w:tabs>
          <w:tab w:val="left" w:pos="2176"/>
        </w:tabs>
        <w:ind w:left="544" w:hanging="544"/>
        <w:jc w:val="both"/>
        <w:rPr>
          <w:rFonts w:ascii="Arial" w:hAnsi="Arial"/>
          <w:shd w:val="clear" w:color="auto" w:fill="FFFFFF"/>
        </w:rPr>
      </w:pPr>
    </w:p>
    <w:p w:rsidR="00A94752" w:rsidRDefault="00A94752">
      <w:pPr>
        <w:pStyle w:val="DefaultText"/>
        <w:tabs>
          <w:tab w:val="left" w:pos="2176"/>
        </w:tabs>
        <w:ind w:left="544" w:hanging="544"/>
        <w:jc w:val="both"/>
        <w:rPr>
          <w:rFonts w:ascii="Arial" w:hAnsi="Arial"/>
          <w:shd w:val="clear" w:color="auto" w:fill="FFFFFF"/>
        </w:rPr>
      </w:pPr>
    </w:p>
    <w:p w:rsidR="00A94752" w:rsidRDefault="00A94752">
      <w:pPr>
        <w:pStyle w:val="DefaultText"/>
        <w:tabs>
          <w:tab w:val="left" w:pos="2176"/>
        </w:tabs>
        <w:ind w:left="544" w:hanging="544"/>
        <w:jc w:val="both"/>
        <w:rPr>
          <w:rFonts w:ascii="Arial" w:hAnsi="Arial"/>
          <w:shd w:val="clear" w:color="auto" w:fill="FFFFFF"/>
        </w:rPr>
      </w:pPr>
    </w:p>
    <w:p w:rsidR="00A94752" w:rsidRDefault="00A94752">
      <w:pPr>
        <w:pStyle w:val="DefaultText"/>
        <w:tabs>
          <w:tab w:val="left" w:pos="2176"/>
        </w:tabs>
        <w:ind w:left="544" w:hanging="544"/>
        <w:jc w:val="both"/>
        <w:rPr>
          <w:rFonts w:ascii="Arial" w:hAnsi="Arial"/>
          <w:shd w:val="clear" w:color="auto" w:fill="FFFFFF"/>
        </w:rPr>
      </w:pPr>
    </w:p>
    <w:p w:rsidR="00A94752" w:rsidRDefault="00A94752">
      <w:pPr>
        <w:pStyle w:val="DefaultText"/>
        <w:tabs>
          <w:tab w:val="left" w:pos="2176"/>
        </w:tabs>
        <w:ind w:left="544" w:hanging="544"/>
        <w:jc w:val="both"/>
        <w:rPr>
          <w:rFonts w:ascii="Arial" w:hAnsi="Arial"/>
          <w:shd w:val="clear" w:color="auto" w:fill="FFFFFF"/>
        </w:rPr>
      </w:pPr>
    </w:p>
    <w:p w:rsidR="00A94752" w:rsidRDefault="00A94752">
      <w:pPr>
        <w:pStyle w:val="DefaultText"/>
        <w:tabs>
          <w:tab w:val="left" w:pos="2176"/>
        </w:tabs>
        <w:ind w:left="544" w:hanging="544"/>
        <w:jc w:val="both"/>
        <w:rPr>
          <w:rFonts w:ascii="Arial" w:hAnsi="Arial"/>
          <w:shd w:val="clear" w:color="auto" w:fill="FFFFFF"/>
        </w:rPr>
      </w:pPr>
    </w:p>
    <w:p w:rsidR="00A94752" w:rsidRDefault="00A94752">
      <w:pPr>
        <w:pStyle w:val="DefaultText"/>
        <w:tabs>
          <w:tab w:val="left" w:pos="2176"/>
        </w:tabs>
        <w:ind w:left="544" w:hanging="544"/>
        <w:jc w:val="center"/>
        <w:rPr>
          <w:rFonts w:ascii="Arial" w:hAnsi="Arial"/>
          <w:shd w:val="clear" w:color="auto" w:fill="FFFFFF"/>
        </w:rPr>
      </w:pPr>
      <w:r>
        <w:rPr>
          <w:rFonts w:ascii="Arial" w:hAnsi="Arial"/>
          <w:shd w:val="clear" w:color="auto" w:fill="FFFFFF"/>
        </w:rPr>
        <w:t>__________________________________________________</w:t>
      </w:r>
    </w:p>
    <w:p w:rsidR="00A94752" w:rsidRDefault="00A94752">
      <w:pPr>
        <w:pStyle w:val="DefaultText"/>
        <w:rPr>
          <w:spacing w:val="32"/>
        </w:rPr>
      </w:pPr>
    </w:p>
    <w:sectPr w:rsidR="00A94752">
      <w:footerReference w:type="default" r:id="rId7"/>
      <w:footerReference w:type="first" r:id="rId8"/>
      <w:footnotePr>
        <w:pos w:val="beneathText"/>
      </w:footnotePr>
      <w:pgSz w:w="11905" w:h="16837"/>
      <w:pgMar w:top="1440" w:right="1440" w:bottom="1440" w:left="1440" w:header="72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716C5">
      <w:r>
        <w:separator/>
      </w:r>
    </w:p>
  </w:endnote>
  <w:endnote w:type="continuationSeparator" w:id="0">
    <w:p w:rsidR="00000000" w:rsidRDefault="00871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DejaVu Sans">
    <w:altName w:val="Verdana"/>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752" w:rsidRDefault="008716C5">
    <w:pPr>
      <w:pStyle w:val="DefaultText"/>
      <w:tabs>
        <w:tab w:val="center" w:pos="4513"/>
        <w:tab w:val="right" w:pos="9026"/>
      </w:tabs>
    </w:pPr>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62230" cy="14478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4752" w:rsidRDefault="00A9475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4.9pt;height:11.4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" stroked="f">
              <v:fill opacity="0"/>
              <v:textbox inset="0,0,0,0">
                <w:txbxContent>
                  <w:p w:rsidR="00A94752" w:rsidRDefault="00A9475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752" w:rsidRDefault="00A947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716C5">
      <w:r>
        <w:separator/>
      </w:r>
    </w:p>
  </w:footnote>
  <w:footnote w:type="continuationSeparator" w:id="0">
    <w:p w:rsidR="00000000" w:rsidRDefault="00871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6"/>
      <w:numFmt w:val="lowerLetter"/>
      <w:lvlText w:val="(%1)"/>
      <w:lvlJc w:val="left"/>
      <w:pPr>
        <w:tabs>
          <w:tab w:val="num" w:pos="1440"/>
        </w:tabs>
        <w:ind w:left="1440" w:hanging="90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1437"/>
        </w:tabs>
        <w:ind w:left="1437" w:hanging="87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1437"/>
        </w:tabs>
        <w:ind w:left="1437" w:hanging="87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w:hdrShapeDefaults>
  <w:footnotePr>
    <w:pos w:val="beneathTex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C5E"/>
    <w:rsid w:val="008716C5"/>
    <w:rsid w:val="00A94752"/>
    <w:rsid w:val="00EB4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15:chartTrackingRefBased/>
  <w15:docId w15:val="{0090A8CE-B43C-4E42-8A64-53A2EDFC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overflowPunct w:val="0"/>
      <w:autoSpaceDE w:val="0"/>
      <w:textAlignment w:val="baseline"/>
    </w:pPr>
    <w:rPr>
      <w:lang w:eastAsia="ar-SA"/>
    </w:rPr>
  </w:style>
  <w:style w:type="paragraph" w:styleId="Heading1">
    <w:name w:val="heading 1"/>
    <w:basedOn w:val="Normal"/>
    <w:next w:val="BodyText"/>
    <w:qFormat/>
    <w:pPr>
      <w:numPr>
        <w:numId w:val="4"/>
      </w:numPr>
      <w:spacing w:before="280"/>
      <w:outlineLvl w:val="0"/>
    </w:pPr>
    <w:rPr>
      <w:rFonts w:ascii="Arial Black" w:hAnsi="Arial Black"/>
      <w:color w:val="000000"/>
      <w:sz w:val="28"/>
    </w:rPr>
  </w:style>
  <w:style w:type="paragraph" w:styleId="Heading2">
    <w:name w:val="heading 2"/>
    <w:basedOn w:val="Normal"/>
    <w:next w:val="BodyText"/>
    <w:qFormat/>
    <w:pPr>
      <w:numPr>
        <w:ilvl w:val="1"/>
        <w:numId w:val="4"/>
      </w:numPr>
      <w:spacing w:before="120"/>
      <w:outlineLvl w:val="1"/>
    </w:pPr>
    <w:rPr>
      <w:rFonts w:ascii="Arial" w:hAnsi="Arial"/>
      <w:b/>
      <w:color w:val="000000"/>
      <w:sz w:val="24"/>
    </w:rPr>
  </w:style>
  <w:style w:type="paragraph" w:styleId="Heading3">
    <w:name w:val="heading 3"/>
    <w:basedOn w:val="Normal"/>
    <w:next w:val="BodyText"/>
    <w:qFormat/>
    <w:pPr>
      <w:numPr>
        <w:ilvl w:val="2"/>
        <w:numId w:val="4"/>
      </w:numPr>
      <w:spacing w:before="120"/>
      <w:outlineLvl w:val="2"/>
    </w:pPr>
    <w:rPr>
      <w:b/>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z0">
    <w:name w:val="WW8Num4z0"/>
    <w:rPr>
      <w:rFonts w:ascii="Symbol" w:hAnsi="Symbol"/>
    </w:rPr>
  </w:style>
  <w:style w:type="character" w:styleId="DefaultParagraphFont0">
    <w:name w:val="Default Paragraph Font"/>
  </w:style>
  <w:style w:type="character" w:styleId="PageNumber">
    <w:name w:val="page number"/>
    <w:basedOn w:val="DefaultParagraphFont0"/>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Footer">
    <w:name w:val="footer"/>
    <w:basedOn w:val="Normal"/>
    <w:pPr>
      <w:tabs>
        <w:tab w:val="center" w:pos="4153"/>
        <w:tab w:val="right" w:pos="8306"/>
      </w:tabs>
    </w:pPr>
  </w:style>
  <w:style w:type="paragraph" w:styleId="Title">
    <w:name w:val="Title"/>
    <w:basedOn w:val="Normal"/>
    <w:next w:val="Subtitle"/>
    <w:qFormat/>
    <w:pPr>
      <w:spacing w:after="240"/>
      <w:jc w:val="center"/>
    </w:pPr>
    <w:rPr>
      <w:rFonts w:ascii="Arial Black" w:hAnsi="Arial Black"/>
      <w:color w:val="000000"/>
      <w:sz w:val="48"/>
    </w:rPr>
  </w:style>
  <w:style w:type="paragraph" w:styleId="Subtitle">
    <w:name w:val="Subtitle"/>
    <w:basedOn w:val="Heading"/>
    <w:next w:val="BodyText"/>
    <w:qFormat/>
    <w:pPr>
      <w:jc w:val="center"/>
    </w:pPr>
    <w:rPr>
      <w:i/>
      <w:iCs/>
    </w:rPr>
  </w:style>
  <w:style w:type="paragraph" w:customStyle="1" w:styleId="OutlineNotIndented">
    <w:name w:val="Outline (Not Indented)"/>
    <w:basedOn w:val="Normal"/>
    <w:rPr>
      <w:color w:val="000000"/>
      <w:sz w:val="24"/>
    </w:rPr>
  </w:style>
  <w:style w:type="paragraph" w:customStyle="1" w:styleId="OutlineIndented">
    <w:name w:val="Outline (Indented)"/>
    <w:basedOn w:val="Normal"/>
    <w:rPr>
      <w:color w:val="000000"/>
      <w:sz w:val="24"/>
    </w:rPr>
  </w:style>
  <w:style w:type="paragraph" w:customStyle="1" w:styleId="TableText">
    <w:name w:val="Table Text"/>
    <w:basedOn w:val="Normal"/>
    <w:pPr>
      <w:jc w:val="right"/>
    </w:pPr>
    <w:rPr>
      <w:color w:val="000000"/>
      <w:sz w:val="24"/>
    </w:rPr>
  </w:style>
  <w:style w:type="paragraph" w:customStyle="1" w:styleId="NumberList">
    <w:name w:val="Number List"/>
    <w:basedOn w:val="Normal"/>
    <w:rPr>
      <w:color w:val="000000"/>
      <w:sz w:val="24"/>
    </w:rPr>
  </w:style>
  <w:style w:type="paragraph" w:customStyle="1" w:styleId="FirstLineIndent">
    <w:name w:val="First Line Indent"/>
    <w:basedOn w:val="Normal"/>
    <w:pPr>
      <w:ind w:firstLine="720"/>
    </w:pPr>
    <w:rPr>
      <w:color w:val="000000"/>
      <w:sz w:val="24"/>
    </w:rPr>
  </w:style>
  <w:style w:type="paragraph" w:customStyle="1" w:styleId="Bullet2">
    <w:name w:val="Bullet 2"/>
    <w:basedOn w:val="Normal"/>
    <w:rPr>
      <w:color w:val="000000"/>
      <w:sz w:val="24"/>
    </w:rPr>
  </w:style>
  <w:style w:type="paragraph" w:customStyle="1" w:styleId="Bullet1">
    <w:name w:val="Bullet 1"/>
    <w:basedOn w:val="Normal"/>
    <w:rPr>
      <w:color w:val="000000"/>
      <w:sz w:val="24"/>
    </w:rPr>
  </w:style>
  <w:style w:type="paragraph" w:customStyle="1" w:styleId="BodySingle">
    <w:name w:val="Body Single"/>
    <w:basedOn w:val="Normal"/>
    <w:rPr>
      <w:color w:val="000000"/>
      <w:sz w:val="24"/>
    </w:rPr>
  </w:style>
  <w:style w:type="paragraph" w:customStyle="1" w:styleId="DefaultText">
    <w:name w:val="Default Text"/>
    <w:basedOn w:val="Normal"/>
    <w:rPr>
      <w:color w:val="000000"/>
      <w:sz w:val="24"/>
    </w:rPr>
  </w:style>
  <w:style w:type="paragraph" w:styleId="Header">
    <w:name w:val="header"/>
    <w:basedOn w:val="Normal"/>
    <w:pPr>
      <w:tabs>
        <w:tab w:val="center" w:pos="4153"/>
        <w:tab w:val="right" w:pos="8306"/>
      </w:tabs>
    </w:p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MODEL STANDING ORDERS</vt:lpstr>
    </vt:vector>
  </TitlesOfParts>
  <Company>Dundee City Council</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STANDING ORDERS</dc:title>
  <dc:subject/>
  <dc:creator>2000user</dc:creator>
  <cp:keywords/>
  <cp:lastModifiedBy>Fiona Christison</cp:lastModifiedBy>
  <cp:revision>2</cp:revision>
  <cp:lastPrinted>2009-01-16T10:50:00Z</cp:lastPrinted>
  <dcterms:created xsi:type="dcterms:W3CDTF">2022-09-14T15:10:00Z</dcterms:created>
  <dcterms:modified xsi:type="dcterms:W3CDTF">2022-09-14T15:10:00Z</dcterms:modified>
</cp:coreProperties>
</file>