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8F0" w:rsidRPr="00A97045" w:rsidRDefault="008D58F0" w:rsidP="00E161A4">
      <w:pPr>
        <w:ind w:right="-18"/>
        <w:jc w:val="center"/>
        <w:rPr>
          <w:rFonts w:ascii="Arial" w:hAnsi="Arial" w:cs="Arial"/>
        </w:rPr>
      </w:pPr>
      <w:r w:rsidRPr="00A97045">
        <w:rPr>
          <w:rFonts w:ascii="Arial" w:hAnsi="Arial" w:cs="Arial"/>
        </w:rPr>
        <w:t>DUNDEE CITY COUNCIL</w:t>
      </w:r>
    </w:p>
    <w:p w:rsidR="008D58F0" w:rsidRPr="00A97045" w:rsidRDefault="008D58F0" w:rsidP="00E161A4">
      <w:pPr>
        <w:ind w:right="-18"/>
        <w:jc w:val="center"/>
        <w:rPr>
          <w:rFonts w:ascii="Arial" w:hAnsi="Arial" w:cs="Arial"/>
        </w:rPr>
      </w:pPr>
    </w:p>
    <w:p w:rsidR="008D58F0" w:rsidRPr="00A97045" w:rsidRDefault="008D58F0" w:rsidP="00E161A4">
      <w:pPr>
        <w:ind w:right="-18"/>
        <w:jc w:val="both"/>
        <w:rPr>
          <w:rFonts w:ascii="Arial" w:hAnsi="Arial" w:cs="Arial"/>
        </w:rPr>
      </w:pPr>
      <w:r w:rsidRPr="00A97045">
        <w:rPr>
          <w:rFonts w:ascii="Arial" w:hAnsi="Arial" w:cs="Arial"/>
        </w:rPr>
        <w:t xml:space="preserve">The undernoted applications for grant of </w:t>
      </w:r>
      <w:proofErr w:type="spellStart"/>
      <w:r w:rsidRPr="00A97045">
        <w:rPr>
          <w:rFonts w:ascii="Arial" w:hAnsi="Arial" w:cs="Arial"/>
        </w:rPr>
        <w:t>licences</w:t>
      </w:r>
      <w:proofErr w:type="spellEnd"/>
      <w:r w:rsidRPr="00A97045">
        <w:rPr>
          <w:rFonts w:ascii="Arial" w:hAnsi="Arial" w:cs="Arial"/>
        </w:rPr>
        <w:t xml:space="preserve"> have been received by Dundee City Council.  Any person wishing to object or make representations to the renewal of a </w:t>
      </w:r>
      <w:proofErr w:type="spellStart"/>
      <w:r w:rsidRPr="00A97045">
        <w:rPr>
          <w:rFonts w:ascii="Arial" w:hAnsi="Arial" w:cs="Arial"/>
        </w:rPr>
        <w:t>licence</w:t>
      </w:r>
      <w:proofErr w:type="spellEnd"/>
      <w:r w:rsidRPr="00A97045">
        <w:rPr>
          <w:rFonts w:ascii="Arial" w:hAnsi="Arial" w:cs="Arial"/>
        </w:rPr>
        <w:t xml:space="preserve"> should lodge the objection or representation in writing, specifying the grounds with the Head of Democratic </w:t>
      </w:r>
      <w:r w:rsidR="00E161A4">
        <w:rPr>
          <w:rFonts w:ascii="Arial" w:hAnsi="Arial" w:cs="Arial"/>
        </w:rPr>
        <w:t>&amp;</w:t>
      </w:r>
      <w:r w:rsidRPr="00A97045">
        <w:rPr>
          <w:rFonts w:ascii="Arial" w:hAnsi="Arial" w:cs="Arial"/>
        </w:rPr>
        <w:t xml:space="preserve"> Legal Services, 21 City </w:t>
      </w:r>
      <w:proofErr w:type="spellStart"/>
      <w:r w:rsidRPr="00A97045">
        <w:rPr>
          <w:rFonts w:ascii="Arial" w:hAnsi="Arial" w:cs="Arial"/>
        </w:rPr>
        <w:t>Sq</w:t>
      </w:r>
      <w:proofErr w:type="spellEnd"/>
      <w:r w:rsidRPr="00A97045">
        <w:rPr>
          <w:rFonts w:ascii="Arial" w:hAnsi="Arial" w:cs="Arial"/>
        </w:rPr>
        <w:t>, Dundee DD1 3BY</w:t>
      </w:r>
      <w:r w:rsidR="00CC5FB6">
        <w:rPr>
          <w:rFonts w:ascii="Arial" w:hAnsi="Arial" w:cs="Arial"/>
        </w:rPr>
        <w:t xml:space="preserve"> by </w:t>
      </w:r>
      <w:r w:rsidR="00132910">
        <w:rPr>
          <w:rFonts w:ascii="Arial" w:hAnsi="Arial" w:cs="Arial"/>
        </w:rPr>
        <w:t>24</w:t>
      </w:r>
      <w:r w:rsidR="00132910" w:rsidRPr="00132910">
        <w:rPr>
          <w:rFonts w:ascii="Arial" w:hAnsi="Arial" w:cs="Arial"/>
          <w:vertAlign w:val="superscript"/>
        </w:rPr>
        <w:t>th</w:t>
      </w:r>
      <w:r w:rsidR="00132910">
        <w:rPr>
          <w:rFonts w:ascii="Arial" w:hAnsi="Arial" w:cs="Arial"/>
        </w:rPr>
        <w:t xml:space="preserve"> December 2021</w:t>
      </w:r>
      <w:bookmarkStart w:id="0" w:name="_GoBack"/>
      <w:bookmarkEnd w:id="0"/>
      <w:r w:rsidRPr="00A97045">
        <w:rPr>
          <w:rFonts w:ascii="Arial" w:hAnsi="Arial" w:cs="Arial"/>
        </w:rPr>
        <w:t xml:space="preserve">.  The objection or representation should specify the name </w:t>
      </w:r>
      <w:r w:rsidR="00E161A4">
        <w:rPr>
          <w:rFonts w:ascii="Arial" w:hAnsi="Arial" w:cs="Arial"/>
        </w:rPr>
        <w:t>&amp;</w:t>
      </w:r>
      <w:r w:rsidRPr="00A97045">
        <w:rPr>
          <w:rFonts w:ascii="Arial" w:hAnsi="Arial" w:cs="Arial"/>
        </w:rPr>
        <w:t xml:space="preserve"> address of the person/agent.  A copy will be forwarded to the applicant.</w:t>
      </w:r>
    </w:p>
    <w:p w:rsidR="008D58F0" w:rsidRPr="00A97045" w:rsidRDefault="008D58F0" w:rsidP="00E161A4">
      <w:pPr>
        <w:ind w:right="-18"/>
        <w:jc w:val="center"/>
        <w:rPr>
          <w:rFonts w:ascii="Arial" w:hAnsi="Arial" w:cs="Arial"/>
        </w:rPr>
      </w:pPr>
    </w:p>
    <w:p w:rsidR="008D58F0" w:rsidRPr="00A97045" w:rsidRDefault="008D58F0" w:rsidP="00E161A4">
      <w:pPr>
        <w:ind w:right="-18"/>
        <w:jc w:val="center"/>
        <w:rPr>
          <w:rFonts w:ascii="Arial" w:hAnsi="Arial" w:cs="Arial"/>
          <w:u w:val="single"/>
        </w:rPr>
      </w:pPr>
      <w:r w:rsidRPr="00A97045">
        <w:rPr>
          <w:rFonts w:ascii="Arial" w:hAnsi="Arial" w:cs="Arial"/>
          <w:u w:val="single"/>
        </w:rPr>
        <w:t>HOUSES IN MULTIPLE OCCUPATION</w:t>
      </w:r>
    </w:p>
    <w:p w:rsidR="008D58F0" w:rsidRPr="00A97045" w:rsidRDefault="008D58F0" w:rsidP="00E161A4">
      <w:pPr>
        <w:ind w:right="-18"/>
        <w:jc w:val="center"/>
        <w:rPr>
          <w:rFonts w:ascii="Arial" w:hAnsi="Arial" w:cs="Arial"/>
        </w:rPr>
      </w:pP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8A67E8">
        <w:rPr>
          <w:rFonts w:ascii="Arial" w:eastAsia="Arial" w:hAnsi="Arial" w:cs="Arial"/>
        </w:rPr>
        <w:t xml:space="preserve">, </w:t>
      </w:r>
      <w:r w:rsidR="008D58F0" w:rsidRPr="00A97045">
        <w:rPr>
          <w:rFonts w:ascii="Arial" w:eastAsia="Arial" w:hAnsi="Arial" w:cs="Arial"/>
        </w:rPr>
        <w:t xml:space="preserve">Flat 27, Peterson Hall, 25 </w:t>
      </w:r>
      <w:proofErr w:type="spellStart"/>
      <w:r w:rsidR="008D58F0" w:rsidRPr="00A97045">
        <w:rPr>
          <w:rFonts w:ascii="Arial" w:eastAsia="Arial" w:hAnsi="Arial" w:cs="Arial"/>
        </w:rPr>
        <w:t>Roseangle</w:t>
      </w:r>
      <w:proofErr w:type="spellEnd"/>
      <w:r w:rsidR="008D58F0" w:rsidRPr="00A97045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Marchant Consultants Ltd</w:t>
      </w:r>
      <w:r w:rsidR="008D58F0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34 Blyth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031662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Malbrook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Ltd</w:t>
      </w:r>
      <w:r w:rsidR="008D58F0" w:rsidRPr="00A97045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C12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031662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Malbrook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Ltd</w:t>
      </w:r>
      <w:r w:rsidR="008D58F0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C4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031662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7</w:t>
      </w:r>
      <w:r w:rsidR="00E161A4">
        <w:rPr>
          <w:rFonts w:ascii="Arial" w:eastAsia="Arial" w:hAnsi="Arial" w:cs="Arial"/>
        </w:rPr>
        <w:t xml:space="preserve"> </w:t>
      </w:r>
      <w:r w:rsidRPr="00A97045">
        <w:rPr>
          <w:rFonts w:ascii="Arial" w:eastAsia="Arial" w:hAnsi="Arial" w:cs="Arial"/>
        </w:rPr>
        <w:t>Greenleaf Ltd</w:t>
      </w:r>
      <w:r w:rsidR="008D58F0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>2/0</w:t>
      </w:r>
      <w:r w:rsidR="00E161A4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343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031662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Abdul K &amp; Zarina Gani</w:t>
      </w:r>
      <w:r w:rsidR="00031662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6B Corso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031662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Abdul K &amp; Zarina </w:t>
      </w:r>
      <w:proofErr w:type="spellStart"/>
      <w:r w:rsidRPr="00A97045">
        <w:rPr>
          <w:rFonts w:ascii="Arial" w:eastAsia="Arial" w:hAnsi="Arial" w:cs="Arial"/>
        </w:rPr>
        <w:t>Gani</w:t>
      </w:r>
      <w:proofErr w:type="spellEnd"/>
      <w:r w:rsidR="008D58F0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41A </w:t>
      </w:r>
      <w:proofErr w:type="spellStart"/>
      <w:r w:rsidRPr="00A97045">
        <w:rPr>
          <w:rFonts w:ascii="Arial" w:eastAsia="Arial" w:hAnsi="Arial" w:cs="Arial"/>
        </w:rPr>
        <w:t>Taits</w:t>
      </w:r>
      <w:proofErr w:type="spellEnd"/>
      <w:r w:rsidRPr="00A97045">
        <w:rPr>
          <w:rFonts w:ascii="Arial" w:eastAsia="Arial" w:hAnsi="Arial" w:cs="Arial"/>
        </w:rPr>
        <w:t xml:space="preserve"> Lane </w:t>
      </w:r>
      <w:r w:rsidR="008D58F0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Dorcas T Adesanya</w:t>
      </w:r>
      <w:r w:rsidR="008D58F0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20 Springfield </w:t>
      </w:r>
      <w:r w:rsidR="008D58F0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7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Kerry E </w:t>
      </w:r>
      <w:proofErr w:type="spellStart"/>
      <w:r w:rsidRPr="00A97045">
        <w:rPr>
          <w:rFonts w:ascii="Arial" w:eastAsia="Arial" w:hAnsi="Arial" w:cs="Arial"/>
        </w:rPr>
        <w:t>Adrain</w:t>
      </w:r>
      <w:proofErr w:type="spellEnd"/>
      <w:r w:rsidR="008D58F0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>16A Taylors Lane</w:t>
      </w:r>
      <w:r w:rsidR="008D58F0" w:rsidRPr="00A97045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Saghir</w:t>
      </w:r>
      <w:proofErr w:type="spellEnd"/>
      <w:r w:rsidRPr="00A97045">
        <w:rPr>
          <w:rFonts w:ascii="Arial" w:eastAsia="Arial" w:hAnsi="Arial" w:cs="Arial"/>
        </w:rPr>
        <w:t xml:space="preserve"> Ahmed</w:t>
      </w:r>
      <w:r w:rsidR="008D58F0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2/0, 47 </w:t>
      </w:r>
      <w:proofErr w:type="spellStart"/>
      <w:r w:rsidRPr="00A97045">
        <w:rPr>
          <w:rFonts w:ascii="Arial" w:eastAsia="Arial" w:hAnsi="Arial" w:cs="Arial"/>
        </w:rPr>
        <w:t>Milnbank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8D58F0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Salma </w:t>
      </w:r>
      <w:proofErr w:type="spellStart"/>
      <w:r w:rsidRPr="00A97045">
        <w:rPr>
          <w:rFonts w:ascii="Arial" w:eastAsia="Arial" w:hAnsi="Arial" w:cs="Arial"/>
        </w:rPr>
        <w:t>Ainine</w:t>
      </w:r>
      <w:proofErr w:type="spellEnd"/>
      <w:r w:rsidR="008D58F0" w:rsidRPr="00A97045">
        <w:rPr>
          <w:rFonts w:ascii="Arial" w:eastAsia="Arial" w:hAnsi="Arial" w:cs="Arial"/>
        </w:rPr>
        <w:t xml:space="preserve">, Flat 4, 19 Brown Constable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8D58F0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Michael C Ainslie</w:t>
      </w:r>
      <w:r w:rsidR="008D58F0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C8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8D58F0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Michael C Ainslie</w:t>
      </w:r>
      <w:r w:rsidR="008D58F0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C16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8D58F0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Alastair W J Reid &amp; Susan M </w:t>
      </w:r>
      <w:r w:rsidR="00031662" w:rsidRPr="00A97045">
        <w:rPr>
          <w:rFonts w:ascii="Arial" w:eastAsia="Arial" w:hAnsi="Arial" w:cs="Arial"/>
        </w:rPr>
        <w:t xml:space="preserve">Reid, </w:t>
      </w:r>
      <w:r w:rsidRPr="00A97045">
        <w:rPr>
          <w:rFonts w:ascii="Arial" w:eastAsia="Arial" w:hAnsi="Arial" w:cs="Arial"/>
        </w:rPr>
        <w:t xml:space="preserve">6 Urquhart </w:t>
      </w:r>
      <w:r w:rsidR="00462023">
        <w:rPr>
          <w:rFonts w:ascii="Arial" w:eastAsia="Arial" w:hAnsi="Arial" w:cs="Arial"/>
        </w:rPr>
        <w:t>St</w:t>
      </w:r>
      <w:r w:rsidR="00031662" w:rsidRPr="00A97045">
        <w:rPr>
          <w:rFonts w:ascii="Arial" w:eastAsia="Arial" w:hAnsi="Arial" w:cs="Arial"/>
        </w:rPr>
        <w:t xml:space="preserve"> -</w:t>
      </w:r>
      <w:r w:rsidRPr="00A97045">
        <w:rPr>
          <w:rFonts w:ascii="Arial" w:eastAsia="Arial" w:hAnsi="Arial" w:cs="Arial"/>
        </w:rPr>
        <w:t xml:space="preserve"> 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Albert Square Properties</w:t>
      </w:r>
      <w:r w:rsidR="00031662" w:rsidRPr="00A97045">
        <w:rPr>
          <w:rFonts w:ascii="Arial" w:eastAsia="Arial" w:hAnsi="Arial" w:cs="Arial"/>
        </w:rPr>
        <w:t xml:space="preserve"> (Dundee) Ltd, </w:t>
      </w:r>
      <w:r w:rsidRPr="00A97045">
        <w:rPr>
          <w:rFonts w:ascii="Arial" w:eastAsia="Arial" w:hAnsi="Arial" w:cs="Arial"/>
        </w:rPr>
        <w:t xml:space="preserve">83 Blackness </w:t>
      </w:r>
      <w:r w:rsidR="00462023">
        <w:rPr>
          <w:rFonts w:ascii="Arial" w:eastAsia="Arial" w:hAnsi="Arial" w:cs="Arial"/>
        </w:rPr>
        <w:t>Rd</w:t>
      </w:r>
      <w:r w:rsidR="00031662" w:rsidRPr="00A97045">
        <w:rPr>
          <w:rFonts w:ascii="Arial" w:eastAsia="Arial" w:hAnsi="Arial" w:cs="Arial"/>
        </w:rPr>
        <w:t xml:space="preserve"> - 4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Azeem </w:t>
      </w:r>
      <w:proofErr w:type="spellStart"/>
      <w:r w:rsidRPr="00A97045">
        <w:rPr>
          <w:rFonts w:ascii="Arial" w:eastAsia="Arial" w:hAnsi="Arial" w:cs="Arial"/>
        </w:rPr>
        <w:t>Alim</w:t>
      </w:r>
      <w:proofErr w:type="spellEnd"/>
      <w:r w:rsidR="00A97045" w:rsidRPr="00A97045">
        <w:rPr>
          <w:rFonts w:ascii="Arial" w:eastAsia="Arial" w:hAnsi="Arial" w:cs="Arial"/>
        </w:rPr>
        <w:t xml:space="preserve">, Flat 2, India Buildings, 4 Victoria </w:t>
      </w:r>
      <w:r w:rsidR="00462023">
        <w:rPr>
          <w:rFonts w:ascii="Arial" w:eastAsia="Arial" w:hAnsi="Arial" w:cs="Arial"/>
        </w:rPr>
        <w:t>Rd</w:t>
      </w:r>
      <w:r w:rsidR="00A97045" w:rsidRPr="00A97045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Aadil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Alimahomed</w:t>
      </w:r>
      <w:proofErr w:type="spellEnd"/>
      <w:r w:rsidR="00A97045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1/2 18 Commercial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Farida Alimahomed</w:t>
      </w:r>
      <w:r w:rsidR="00A97045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46 Thomson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8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Robert P Allan</w:t>
      </w:r>
      <w:r w:rsidR="00A97045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281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9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Allen W J R Smith &amp; Tanya S </w:t>
      </w:r>
      <w:r w:rsidR="00A97045" w:rsidRPr="00A97045">
        <w:rPr>
          <w:rFonts w:ascii="Arial" w:eastAsia="Arial" w:hAnsi="Arial" w:cs="Arial"/>
        </w:rPr>
        <w:t xml:space="preserve">Smith, </w:t>
      </w:r>
      <w:r w:rsidRPr="00A97045">
        <w:rPr>
          <w:rFonts w:ascii="Arial" w:eastAsia="Arial" w:hAnsi="Arial" w:cs="Arial"/>
        </w:rPr>
        <w:t xml:space="preserve">21 Constitution </w:t>
      </w:r>
      <w:r w:rsidR="00E161A4">
        <w:rPr>
          <w:rFonts w:ascii="Arial" w:eastAsia="Arial" w:hAnsi="Arial" w:cs="Arial"/>
        </w:rPr>
        <w:t>Cres</w:t>
      </w:r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Suzanne Allison</w:t>
      </w:r>
      <w:r w:rsidR="00A97045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24F Constitution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Amer Naveed Kashif &amp; </w:t>
      </w:r>
      <w:proofErr w:type="spellStart"/>
      <w:r w:rsidRPr="00A97045">
        <w:rPr>
          <w:rFonts w:ascii="Arial" w:eastAsia="Arial" w:hAnsi="Arial" w:cs="Arial"/>
        </w:rPr>
        <w:t>Shazia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Naveed, </w:t>
      </w:r>
      <w:r w:rsidRPr="00A97045">
        <w:rPr>
          <w:rFonts w:ascii="Arial" w:eastAsia="Arial" w:hAnsi="Arial" w:cs="Arial"/>
        </w:rPr>
        <w:t xml:space="preserve">G/1 1 Rustic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Amer Naveed Kashif &amp; </w:t>
      </w:r>
      <w:proofErr w:type="spellStart"/>
      <w:r w:rsidRPr="00A97045">
        <w:rPr>
          <w:rFonts w:ascii="Arial" w:eastAsia="Arial" w:hAnsi="Arial" w:cs="Arial"/>
        </w:rPr>
        <w:t>Shazia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Naveed, </w:t>
      </w:r>
      <w:r w:rsidRPr="00A97045">
        <w:rPr>
          <w:rFonts w:ascii="Arial" w:eastAsia="Arial" w:hAnsi="Arial" w:cs="Arial"/>
        </w:rPr>
        <w:t>2/2, 6 Garl</w:t>
      </w:r>
      <w:r w:rsidR="00E161A4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E161A4" w:rsidP="00E161A4">
      <w:pPr>
        <w:ind w:right="-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</w:t>
      </w:r>
      <w:r w:rsidR="00F15958" w:rsidRPr="00A97045">
        <w:rPr>
          <w:rFonts w:ascii="Arial" w:eastAsia="Arial" w:hAnsi="Arial" w:cs="Arial"/>
        </w:rPr>
        <w:t xml:space="preserve">rew S J &amp; </w:t>
      </w:r>
      <w:proofErr w:type="spellStart"/>
      <w:r w:rsidR="00F15958" w:rsidRPr="00A97045">
        <w:rPr>
          <w:rFonts w:ascii="Arial" w:eastAsia="Arial" w:hAnsi="Arial" w:cs="Arial"/>
        </w:rPr>
        <w:t>Zofia</w:t>
      </w:r>
      <w:proofErr w:type="spellEnd"/>
      <w:r w:rsidR="00F15958" w:rsidRPr="00A97045">
        <w:rPr>
          <w:rFonts w:ascii="Arial" w:eastAsia="Arial" w:hAnsi="Arial" w:cs="Arial"/>
        </w:rPr>
        <w:t xml:space="preserve"> A Goodman</w:t>
      </w:r>
      <w:r w:rsidR="00A97045" w:rsidRPr="00A97045">
        <w:rPr>
          <w:rFonts w:ascii="Arial" w:eastAsia="Arial" w:hAnsi="Arial" w:cs="Arial"/>
        </w:rPr>
        <w:t xml:space="preserve">, </w:t>
      </w:r>
      <w:r w:rsidR="00F15958" w:rsidRPr="00A97045">
        <w:rPr>
          <w:rFonts w:ascii="Arial" w:eastAsia="Arial" w:hAnsi="Arial" w:cs="Arial"/>
        </w:rPr>
        <w:t xml:space="preserve">50E Seafield </w:t>
      </w:r>
      <w:r w:rsidR="00462023">
        <w:rPr>
          <w:rFonts w:ascii="Arial" w:eastAsia="Arial" w:hAnsi="Arial" w:cs="Arial"/>
        </w:rPr>
        <w:t>Rd</w:t>
      </w:r>
      <w:r w:rsidR="00A97045" w:rsidRPr="00A97045">
        <w:rPr>
          <w:rFonts w:ascii="Arial" w:eastAsia="Arial" w:hAnsi="Arial" w:cs="Arial"/>
        </w:rPr>
        <w:t xml:space="preserve"> - </w:t>
      </w:r>
      <w:r w:rsidR="00F15958"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Heather M Angell</w:t>
      </w:r>
      <w:r w:rsidR="00A97045" w:rsidRPr="00A97045">
        <w:rPr>
          <w:rFonts w:ascii="Arial" w:eastAsia="Arial" w:hAnsi="Arial" w:cs="Arial"/>
        </w:rPr>
        <w:t>-</w:t>
      </w:r>
      <w:proofErr w:type="spellStart"/>
      <w:r w:rsidRPr="00A97045">
        <w:rPr>
          <w:rFonts w:ascii="Arial" w:eastAsia="Arial" w:hAnsi="Arial" w:cs="Arial"/>
        </w:rPr>
        <w:t>Preece</w:t>
      </w:r>
      <w:proofErr w:type="spellEnd"/>
      <w:r w:rsidR="00A97045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2/1, 33 Blackness Avenue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Helen S Angell</w:t>
      </w:r>
      <w:r w:rsidR="00A97045" w:rsidRPr="00A97045">
        <w:rPr>
          <w:rFonts w:ascii="Arial" w:eastAsia="Arial" w:hAnsi="Arial" w:cs="Arial"/>
        </w:rPr>
        <w:t>-</w:t>
      </w:r>
      <w:proofErr w:type="spellStart"/>
      <w:r w:rsidRPr="00A97045">
        <w:rPr>
          <w:rFonts w:ascii="Arial" w:eastAsia="Arial" w:hAnsi="Arial" w:cs="Arial"/>
        </w:rPr>
        <w:t>Preece</w:t>
      </w:r>
      <w:proofErr w:type="spellEnd"/>
      <w:r w:rsidR="00A97045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25 Seymour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Anna-</w:t>
      </w:r>
      <w:proofErr w:type="spellStart"/>
      <w:r w:rsidRPr="00A97045">
        <w:rPr>
          <w:rFonts w:ascii="Arial" w:eastAsia="Arial" w:hAnsi="Arial" w:cs="Arial"/>
        </w:rPr>
        <w:t>Lill</w:t>
      </w:r>
      <w:proofErr w:type="spellEnd"/>
      <w:r w:rsidRPr="00A97045">
        <w:rPr>
          <w:rFonts w:ascii="Arial" w:eastAsia="Arial" w:hAnsi="Arial" w:cs="Arial"/>
        </w:rPr>
        <w:t xml:space="preserve"> &amp; James </w:t>
      </w:r>
      <w:proofErr w:type="spellStart"/>
      <w:r w:rsidRPr="00A97045">
        <w:rPr>
          <w:rFonts w:ascii="Arial" w:eastAsia="Arial" w:hAnsi="Arial" w:cs="Arial"/>
        </w:rPr>
        <w:t>Whittet</w:t>
      </w:r>
      <w:proofErr w:type="spellEnd"/>
      <w:r w:rsidR="00A97045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14D Union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Anthony E Moore &amp; </w:t>
      </w:r>
      <w:proofErr w:type="spellStart"/>
      <w:r w:rsidRPr="00A97045">
        <w:rPr>
          <w:rFonts w:ascii="Arial" w:eastAsia="Arial" w:hAnsi="Arial" w:cs="Arial"/>
        </w:rPr>
        <w:t>Ee</w:t>
      </w:r>
      <w:proofErr w:type="spellEnd"/>
      <w:r w:rsidRPr="00A97045">
        <w:rPr>
          <w:rFonts w:ascii="Arial" w:eastAsia="Arial" w:hAnsi="Arial" w:cs="Arial"/>
        </w:rPr>
        <w:t xml:space="preserve"> Sun Tan</w:t>
      </w:r>
      <w:r w:rsidR="00A97045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>G/1, 10 Garl</w:t>
      </w:r>
      <w:r w:rsidR="00E161A4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Anthony J &amp; Elizabeth T </w:t>
      </w:r>
      <w:r w:rsidR="00A97045" w:rsidRPr="00A97045">
        <w:rPr>
          <w:rFonts w:ascii="Arial" w:eastAsia="Arial" w:hAnsi="Arial" w:cs="Arial"/>
        </w:rPr>
        <w:t xml:space="preserve">McDonald, </w:t>
      </w:r>
      <w:r w:rsidRPr="00A97045">
        <w:rPr>
          <w:rFonts w:ascii="Arial" w:eastAsia="Arial" w:hAnsi="Arial" w:cs="Arial"/>
        </w:rPr>
        <w:t xml:space="preserve">68E, Peddie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Anthony J &amp; Elizabeth T </w:t>
      </w:r>
      <w:r w:rsidR="00A97045" w:rsidRPr="00A97045">
        <w:rPr>
          <w:rFonts w:ascii="Arial" w:eastAsia="Arial" w:hAnsi="Arial" w:cs="Arial"/>
        </w:rPr>
        <w:t xml:space="preserve">McDonald, </w:t>
      </w:r>
      <w:r w:rsidRPr="00A97045">
        <w:rPr>
          <w:rFonts w:ascii="Arial" w:eastAsia="Arial" w:hAnsi="Arial" w:cs="Arial"/>
        </w:rPr>
        <w:t xml:space="preserve">68C, Peddie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Anthony J &amp; Elizabeth T </w:t>
      </w:r>
      <w:r w:rsidR="00A97045" w:rsidRPr="00A97045">
        <w:rPr>
          <w:rFonts w:ascii="Arial" w:eastAsia="Arial" w:hAnsi="Arial" w:cs="Arial"/>
        </w:rPr>
        <w:t xml:space="preserve">McDonald, </w:t>
      </w:r>
      <w:r w:rsidRPr="00A97045">
        <w:rPr>
          <w:rFonts w:ascii="Arial" w:eastAsia="Arial" w:hAnsi="Arial" w:cs="Arial"/>
        </w:rPr>
        <w:t xml:space="preserve">68D, Peddie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Antonio J A Guerrero &amp; Karen </w:t>
      </w:r>
      <w:r w:rsidR="00A97045" w:rsidRPr="00A97045">
        <w:rPr>
          <w:rFonts w:ascii="Arial" w:eastAsia="Arial" w:hAnsi="Arial" w:cs="Arial"/>
        </w:rPr>
        <w:t xml:space="preserve">Barnes, </w:t>
      </w:r>
      <w:r w:rsidRPr="00A97045">
        <w:rPr>
          <w:rFonts w:ascii="Arial" w:eastAsia="Arial" w:hAnsi="Arial" w:cs="Arial"/>
        </w:rPr>
        <w:t xml:space="preserve">B4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Antonio J A Guerrero &amp; Karen </w:t>
      </w:r>
      <w:r w:rsidR="00A97045" w:rsidRPr="00A97045">
        <w:rPr>
          <w:rFonts w:ascii="Arial" w:eastAsia="Arial" w:hAnsi="Arial" w:cs="Arial"/>
        </w:rPr>
        <w:t xml:space="preserve">Barnes, </w:t>
      </w:r>
      <w:r w:rsidRPr="00A97045">
        <w:rPr>
          <w:rFonts w:ascii="Arial" w:eastAsia="Arial" w:hAnsi="Arial" w:cs="Arial"/>
        </w:rPr>
        <w:t xml:space="preserve">B3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Antonio J A Guerrero &amp; Karen </w:t>
      </w:r>
      <w:r w:rsidR="00A97045" w:rsidRPr="00A97045">
        <w:rPr>
          <w:rFonts w:ascii="Arial" w:eastAsia="Arial" w:hAnsi="Arial" w:cs="Arial"/>
        </w:rPr>
        <w:t xml:space="preserve">Barnes, </w:t>
      </w:r>
      <w:r w:rsidRPr="00A97045">
        <w:rPr>
          <w:rFonts w:ascii="Arial" w:eastAsia="Arial" w:hAnsi="Arial" w:cs="Arial"/>
        </w:rPr>
        <w:t xml:space="preserve">A1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Ark Estates (Scotl</w:t>
      </w:r>
      <w:r w:rsidR="00E161A4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>) Ltd</w:t>
      </w:r>
      <w:r w:rsidR="00A97045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5 Osborne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A9704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ASD Property LLP</w:t>
      </w:r>
      <w:r w:rsid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>2/2</w:t>
      </w:r>
      <w:r w:rsidR="00E161A4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166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ASD Property LLP</w:t>
      </w:r>
      <w:r w:rsid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132a (2/2) </w:t>
      </w:r>
      <w:proofErr w:type="spellStart"/>
      <w:r w:rsidRPr="00A97045">
        <w:rPr>
          <w:rFonts w:ascii="Arial" w:eastAsia="Arial" w:hAnsi="Arial" w:cs="Arial"/>
        </w:rPr>
        <w:t>Nethergate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ASD Property LLP</w:t>
      </w:r>
      <w:r w:rsid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2/1, 132A </w:t>
      </w:r>
      <w:proofErr w:type="spellStart"/>
      <w:r w:rsidRPr="00A97045">
        <w:rPr>
          <w:rFonts w:ascii="Arial" w:eastAsia="Arial" w:hAnsi="Arial" w:cs="Arial"/>
        </w:rPr>
        <w:t>Nethergate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James D E Aspinall</w:t>
      </w:r>
      <w:r w:rsid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8B </w:t>
      </w:r>
      <w:proofErr w:type="spellStart"/>
      <w:r w:rsidRPr="00A97045">
        <w:rPr>
          <w:rFonts w:ascii="Arial" w:eastAsia="Arial" w:hAnsi="Arial" w:cs="Arial"/>
        </w:rPr>
        <w:t>Arbroath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3756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Stuart Atkins</w:t>
      </w:r>
      <w:r w:rsidR="003756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A13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3756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Stuart Atkins</w:t>
      </w:r>
      <w:r w:rsidR="006A234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B22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6A234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Stuart Atkins</w:t>
      </w:r>
      <w:r w:rsidR="006A234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A15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6A234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Mariam Aziz</w:t>
      </w:r>
      <w:r w:rsidR="006A234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3/0, 84 Peddie </w:t>
      </w:r>
      <w:r w:rsidR="00462023">
        <w:rPr>
          <w:rFonts w:ascii="Arial" w:eastAsia="Arial" w:hAnsi="Arial" w:cs="Arial"/>
        </w:rPr>
        <w:t>St</w:t>
      </w:r>
      <w:r w:rsidR="006A2344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Richard Bailey</w:t>
      </w:r>
      <w:r w:rsidR="006A234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32 Springhill </w:t>
      </w:r>
      <w:r w:rsidR="006A234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Richard Bailey</w:t>
      </w:r>
      <w:r w:rsidR="006A234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3/0, 62 Peddie </w:t>
      </w:r>
      <w:r w:rsidR="00462023">
        <w:rPr>
          <w:rFonts w:ascii="Arial" w:eastAsia="Arial" w:hAnsi="Arial" w:cs="Arial"/>
        </w:rPr>
        <w:t>St</w:t>
      </w:r>
      <w:r w:rsidR="006A2344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Richard Bailey</w:t>
      </w:r>
      <w:r w:rsidR="006A234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1/1, 11 Morgan Pl </w:t>
      </w:r>
      <w:r w:rsidR="006A234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Richard Bailey</w:t>
      </w:r>
      <w:r w:rsidR="006A234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1D Raglan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6A234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1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Richard Bailey</w:t>
      </w:r>
      <w:r w:rsidR="006A234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>G/2,10 Garl</w:t>
      </w:r>
      <w:r w:rsidR="00E161A4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6A234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Richard Bailey</w:t>
      </w:r>
      <w:r w:rsidR="006A234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>B/2, 10 Garl</w:t>
      </w:r>
      <w:r w:rsidR="00E161A4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6A234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Richard Bailey</w:t>
      </w:r>
      <w:r w:rsidR="006A234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250J Blackness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6A234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lastRenderedPageBreak/>
        <w:t>Richard Bailey</w:t>
      </w:r>
      <w:r w:rsidR="0037565A">
        <w:rPr>
          <w:rFonts w:ascii="Arial" w:eastAsia="Arial" w:hAnsi="Arial" w:cs="Arial"/>
        </w:rPr>
        <w:t>, 1/1, 10 Garl</w:t>
      </w:r>
      <w:r w:rsidR="00E161A4">
        <w:rPr>
          <w:rFonts w:ascii="Arial" w:eastAsia="Arial" w:hAnsi="Arial" w:cs="Arial"/>
        </w:rPr>
        <w:t>and</w:t>
      </w:r>
      <w:r w:rsidR="0037565A">
        <w:rPr>
          <w:rFonts w:ascii="Arial" w:eastAsia="Arial" w:hAnsi="Arial" w:cs="Arial"/>
        </w:rPr>
        <w:t xml:space="preserve"> </w:t>
      </w:r>
      <w:r w:rsidR="00E161A4">
        <w:rPr>
          <w:rFonts w:ascii="Arial" w:eastAsia="Arial" w:hAnsi="Arial" w:cs="Arial"/>
        </w:rPr>
        <w:t>Pl</w:t>
      </w:r>
      <w:r w:rsidR="0037565A">
        <w:rPr>
          <w:rFonts w:ascii="Arial" w:eastAsia="Arial" w:hAnsi="Arial" w:cs="Arial"/>
        </w:rPr>
        <w:t xml:space="preserve">, Barrack </w:t>
      </w:r>
      <w:r w:rsidR="00462023">
        <w:rPr>
          <w:rFonts w:ascii="Arial" w:eastAsia="Arial" w:hAnsi="Arial" w:cs="Arial"/>
        </w:rPr>
        <w:t>Rd</w:t>
      </w:r>
      <w:r w:rsidR="0037565A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Baldragon</w:t>
      </w:r>
      <w:proofErr w:type="spellEnd"/>
      <w:r w:rsidRPr="00A97045">
        <w:rPr>
          <w:rFonts w:ascii="Arial" w:eastAsia="Arial" w:hAnsi="Arial" w:cs="Arial"/>
        </w:rPr>
        <w:t xml:space="preserve"> Properties Ltd</w:t>
      </w:r>
      <w:r w:rsidR="0037565A">
        <w:rPr>
          <w:rFonts w:ascii="Arial" w:eastAsia="Arial" w:hAnsi="Arial" w:cs="Arial"/>
        </w:rPr>
        <w:t xml:space="preserve">, Flat 6, Victoria Chambers, 10 Victoria </w:t>
      </w:r>
      <w:r w:rsidR="00462023">
        <w:rPr>
          <w:rFonts w:ascii="Arial" w:eastAsia="Arial" w:hAnsi="Arial" w:cs="Arial"/>
        </w:rPr>
        <w:t>Rd</w:t>
      </w:r>
      <w:r w:rsidR="0037565A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Baldragon</w:t>
      </w:r>
      <w:proofErr w:type="spellEnd"/>
      <w:r w:rsidRPr="00A97045">
        <w:rPr>
          <w:rFonts w:ascii="Arial" w:eastAsia="Arial" w:hAnsi="Arial" w:cs="Arial"/>
        </w:rPr>
        <w:t xml:space="preserve"> Properties Ltd</w:t>
      </w:r>
      <w:r w:rsidR="003756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3, 10 Victoria Chambers </w:t>
      </w:r>
      <w:r w:rsidR="003756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Balfield</w:t>
      </w:r>
      <w:proofErr w:type="spellEnd"/>
      <w:r w:rsidRPr="00A97045">
        <w:rPr>
          <w:rFonts w:ascii="Arial" w:eastAsia="Arial" w:hAnsi="Arial" w:cs="Arial"/>
        </w:rPr>
        <w:t xml:space="preserve"> Properties Ltd</w:t>
      </w:r>
      <w:r w:rsidR="003756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39 </w:t>
      </w:r>
      <w:proofErr w:type="spellStart"/>
      <w:r w:rsidRPr="00A97045">
        <w:rPr>
          <w:rFonts w:ascii="Arial" w:eastAsia="Arial" w:hAnsi="Arial" w:cs="Arial"/>
        </w:rPr>
        <w:t>Strathern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3756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Barrie &amp; Lesley Dear</w:t>
      </w:r>
      <w:r w:rsidR="003756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4B Stirling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3756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BCL Property Portfolio </w:t>
      </w:r>
      <w:r w:rsidR="00462023">
        <w:rPr>
          <w:rFonts w:ascii="Arial" w:eastAsia="Arial" w:hAnsi="Arial" w:cs="Arial"/>
        </w:rPr>
        <w:t>Ltd</w:t>
      </w:r>
      <w:r w:rsidR="003756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2/2, 4 Mitchell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3756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BCL Property Portfolio </w:t>
      </w:r>
      <w:r w:rsidR="00462023">
        <w:rPr>
          <w:rFonts w:ascii="Arial" w:eastAsia="Arial" w:hAnsi="Arial" w:cs="Arial"/>
        </w:rPr>
        <w:t>Ltd</w:t>
      </w:r>
      <w:r w:rsidR="003756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13E St Peter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3756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Stuart M G Beattie</w:t>
      </w:r>
      <w:r w:rsidR="003756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16B Shaftesbury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3756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Alex</w:t>
      </w:r>
      <w:r w:rsidR="00E161A4">
        <w:rPr>
          <w:rFonts w:ascii="Arial" w:eastAsia="Arial" w:hAnsi="Arial" w:cs="Arial"/>
        </w:rPr>
        <w:t>ander</w:t>
      </w:r>
      <w:r w:rsidRPr="00A97045">
        <w:rPr>
          <w:rFonts w:ascii="Arial" w:eastAsia="Arial" w:hAnsi="Arial" w:cs="Arial"/>
        </w:rPr>
        <w:t xml:space="preserve"> Blues</w:t>
      </w:r>
      <w:r w:rsidR="00170332">
        <w:rPr>
          <w:rFonts w:ascii="Arial" w:eastAsia="Arial" w:hAnsi="Arial" w:cs="Arial"/>
        </w:rPr>
        <w:t xml:space="preserve">, The Old Exchange, 67 Dalkeith </w:t>
      </w:r>
      <w:r w:rsidR="00462023">
        <w:rPr>
          <w:rFonts w:ascii="Arial" w:eastAsia="Arial" w:hAnsi="Arial" w:cs="Arial"/>
        </w:rPr>
        <w:t>Rd</w:t>
      </w:r>
      <w:r w:rsidR="00170332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8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David A Blyth</w:t>
      </w:r>
      <w:r w:rsidR="00731EF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21D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731EF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Brendan Hannigan &amp; Maria </w:t>
      </w:r>
      <w:r w:rsidR="00731EF4">
        <w:rPr>
          <w:rFonts w:ascii="Arial" w:eastAsia="Arial" w:hAnsi="Arial" w:cs="Arial"/>
        </w:rPr>
        <w:t xml:space="preserve">Carvalho, </w:t>
      </w:r>
      <w:r w:rsidRPr="00A97045">
        <w:rPr>
          <w:rFonts w:ascii="Arial" w:eastAsia="Arial" w:hAnsi="Arial" w:cs="Arial"/>
        </w:rPr>
        <w:t xml:space="preserve">1/2, 58 Peddie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731EF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David Brown</w:t>
      </w:r>
      <w:r w:rsidR="00712B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G/2, 5 Baxter Park </w:t>
      </w:r>
      <w:proofErr w:type="spellStart"/>
      <w:r w:rsidR="00462023">
        <w:rPr>
          <w:rFonts w:ascii="Arial" w:eastAsia="Arial" w:hAnsi="Arial" w:cs="Arial"/>
        </w:rPr>
        <w:t>Tce</w:t>
      </w:r>
      <w:proofErr w:type="spellEnd"/>
      <w:r w:rsidR="00850FD4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Bruce &amp; Linda Milroy</w:t>
      </w:r>
      <w:r w:rsidR="00712B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28 Lytton </w:t>
      </w:r>
      <w:r w:rsidR="00462023">
        <w:rPr>
          <w:rFonts w:ascii="Arial" w:eastAsia="Arial" w:hAnsi="Arial" w:cs="Arial"/>
        </w:rPr>
        <w:t>St</w:t>
      </w:r>
      <w:r w:rsidR="00850FD4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Michael Canby</w:t>
      </w:r>
      <w:r w:rsidR="00712B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3/0, 47 </w:t>
      </w:r>
      <w:proofErr w:type="spellStart"/>
      <w:r w:rsidRPr="00A97045">
        <w:rPr>
          <w:rFonts w:ascii="Arial" w:eastAsia="Arial" w:hAnsi="Arial" w:cs="Arial"/>
        </w:rPr>
        <w:t>Milnbank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850FD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Peter Carnegie</w:t>
      </w:r>
      <w:r w:rsidR="00712B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14 Springfield </w:t>
      </w:r>
      <w:r w:rsidR="00850FD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Century 21 (Homes) Ltd</w:t>
      </w:r>
      <w:r w:rsidR="00712B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1/0, 4 Millers </w:t>
      </w:r>
      <w:proofErr w:type="spellStart"/>
      <w:r w:rsidRPr="00A97045">
        <w:rPr>
          <w:rFonts w:ascii="Arial" w:eastAsia="Arial" w:hAnsi="Arial" w:cs="Arial"/>
        </w:rPr>
        <w:t>Wynd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850FD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Century 21 (Homes) Ltd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1, 57a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850FD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Century 21 (Homes) Ltd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1/0, 2 Millers </w:t>
      </w:r>
      <w:proofErr w:type="spellStart"/>
      <w:r w:rsidRPr="00A97045">
        <w:rPr>
          <w:rFonts w:ascii="Arial" w:eastAsia="Arial" w:hAnsi="Arial" w:cs="Arial"/>
        </w:rPr>
        <w:t>Wynd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Century 21 (Homes) Ltd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3, 57A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Ceol</w:t>
      </w:r>
      <w:proofErr w:type="spellEnd"/>
      <w:r w:rsidRPr="00A97045">
        <w:rPr>
          <w:rFonts w:ascii="Arial" w:eastAsia="Arial" w:hAnsi="Arial" w:cs="Arial"/>
        </w:rPr>
        <w:t xml:space="preserve"> Na Mara Investments Ltd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46 </w:t>
      </w:r>
      <w:proofErr w:type="spellStart"/>
      <w:r w:rsidRPr="00A97045">
        <w:rPr>
          <w:rFonts w:ascii="Arial" w:eastAsia="Arial" w:hAnsi="Arial" w:cs="Arial"/>
        </w:rPr>
        <w:t>Rosefield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="00C916CD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Ceol</w:t>
      </w:r>
      <w:proofErr w:type="spellEnd"/>
      <w:r w:rsidRPr="00A97045">
        <w:rPr>
          <w:rFonts w:ascii="Arial" w:eastAsia="Arial" w:hAnsi="Arial" w:cs="Arial"/>
        </w:rPr>
        <w:t xml:space="preserve"> Na Mara Investments Ltd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54 </w:t>
      </w:r>
      <w:proofErr w:type="spellStart"/>
      <w:r w:rsidRPr="00A97045">
        <w:rPr>
          <w:rFonts w:ascii="Arial" w:eastAsia="Arial" w:hAnsi="Arial" w:cs="Arial"/>
        </w:rPr>
        <w:t>Rosefield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Ceol</w:t>
      </w:r>
      <w:proofErr w:type="spellEnd"/>
      <w:r w:rsidRPr="00A97045">
        <w:rPr>
          <w:rFonts w:ascii="Arial" w:eastAsia="Arial" w:hAnsi="Arial" w:cs="Arial"/>
        </w:rPr>
        <w:t xml:space="preserve"> Na Mara Investments Ltd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14 Daniel </w:t>
      </w:r>
      <w:proofErr w:type="spellStart"/>
      <w:r w:rsidR="00462023">
        <w:rPr>
          <w:rFonts w:ascii="Arial" w:eastAsia="Arial" w:hAnsi="Arial" w:cs="Arial"/>
        </w:rPr>
        <w:t>Tce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Ceol</w:t>
      </w:r>
      <w:proofErr w:type="spellEnd"/>
      <w:r w:rsidRPr="00A97045">
        <w:rPr>
          <w:rFonts w:ascii="Arial" w:eastAsia="Arial" w:hAnsi="Arial" w:cs="Arial"/>
        </w:rPr>
        <w:t xml:space="preserve"> Na Mara Investments Ltd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12 Daniel </w:t>
      </w:r>
      <w:proofErr w:type="spellStart"/>
      <w:r w:rsidR="00462023">
        <w:rPr>
          <w:rFonts w:ascii="Arial" w:eastAsia="Arial" w:hAnsi="Arial" w:cs="Arial"/>
        </w:rPr>
        <w:t>Tce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Ceol</w:t>
      </w:r>
      <w:proofErr w:type="spellEnd"/>
      <w:r w:rsidRPr="00A97045">
        <w:rPr>
          <w:rFonts w:ascii="Arial" w:eastAsia="Arial" w:hAnsi="Arial" w:cs="Arial"/>
        </w:rPr>
        <w:t xml:space="preserve"> Na Mara Investments Ltd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174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Ceol</w:t>
      </w:r>
      <w:proofErr w:type="spellEnd"/>
      <w:r w:rsidRPr="00A97045">
        <w:rPr>
          <w:rFonts w:ascii="Arial" w:eastAsia="Arial" w:hAnsi="Arial" w:cs="Arial"/>
        </w:rPr>
        <w:t xml:space="preserve"> Na Mara Investments Ltd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17 Constitution </w:t>
      </w:r>
      <w:r w:rsidR="00E161A4">
        <w:rPr>
          <w:rFonts w:ascii="Arial" w:eastAsia="Arial" w:hAnsi="Arial" w:cs="Arial"/>
        </w:rPr>
        <w:t>Cres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Ceol</w:t>
      </w:r>
      <w:proofErr w:type="spellEnd"/>
      <w:r w:rsidRPr="00A97045">
        <w:rPr>
          <w:rFonts w:ascii="Arial" w:eastAsia="Arial" w:hAnsi="Arial" w:cs="Arial"/>
        </w:rPr>
        <w:t xml:space="preserve"> Na Mara Investments Ltd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8 Daniel </w:t>
      </w:r>
      <w:proofErr w:type="spellStart"/>
      <w:r w:rsidR="00462023">
        <w:rPr>
          <w:rFonts w:ascii="Arial" w:eastAsia="Arial" w:hAnsi="Arial" w:cs="Arial"/>
        </w:rPr>
        <w:t>Tce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Ceol</w:t>
      </w:r>
      <w:proofErr w:type="spellEnd"/>
      <w:r w:rsidRPr="00A97045">
        <w:rPr>
          <w:rFonts w:ascii="Arial" w:eastAsia="Arial" w:hAnsi="Arial" w:cs="Arial"/>
        </w:rPr>
        <w:t xml:space="preserve"> Na Mara Investments Ltd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 Daniel </w:t>
      </w:r>
      <w:proofErr w:type="spellStart"/>
      <w:r w:rsidR="00462023">
        <w:rPr>
          <w:rFonts w:ascii="Arial" w:eastAsia="Arial" w:hAnsi="Arial" w:cs="Arial"/>
        </w:rPr>
        <w:t>Tce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George Christie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Ground, 10 </w:t>
      </w:r>
      <w:proofErr w:type="spellStart"/>
      <w:r w:rsidRPr="00A97045">
        <w:rPr>
          <w:rFonts w:ascii="Arial" w:eastAsia="Arial" w:hAnsi="Arial" w:cs="Arial"/>
        </w:rPr>
        <w:t>Milnbank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City Life Ventures </w:t>
      </w:r>
      <w:r w:rsidR="00462023">
        <w:rPr>
          <w:rFonts w:ascii="Arial" w:eastAsia="Arial" w:hAnsi="Arial" w:cs="Arial"/>
        </w:rPr>
        <w:t>Ltd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4/2, 10 Whitehall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Colin J &amp; Janet C Drummond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38 </w:t>
      </w:r>
      <w:proofErr w:type="spellStart"/>
      <w:r w:rsidRPr="00A97045">
        <w:rPr>
          <w:rFonts w:ascii="Arial" w:eastAsia="Arial" w:hAnsi="Arial" w:cs="Arial"/>
        </w:rPr>
        <w:t>Roseangle</w:t>
      </w:r>
      <w:proofErr w:type="spellEnd"/>
      <w:r w:rsidRPr="00A97045">
        <w:rPr>
          <w:rFonts w:ascii="Arial" w:eastAsia="Arial" w:hAnsi="Arial" w:cs="Arial"/>
        </w:rPr>
        <w:t xml:space="preserve"> (Basement)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Conn Jordan &amp; Amelia J Hodge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1/0, 34 Forest Park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Lingxiao</w:t>
      </w:r>
      <w:proofErr w:type="spellEnd"/>
      <w:r w:rsidRPr="00A97045">
        <w:rPr>
          <w:rFonts w:ascii="Arial" w:eastAsia="Arial" w:hAnsi="Arial" w:cs="Arial"/>
        </w:rPr>
        <w:t xml:space="preserve"> Cui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4/1, 4 Whitehall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Lingxiao</w:t>
      </w:r>
      <w:proofErr w:type="spellEnd"/>
      <w:r w:rsidRPr="00A97045">
        <w:rPr>
          <w:rFonts w:ascii="Arial" w:eastAsia="Arial" w:hAnsi="Arial" w:cs="Arial"/>
        </w:rPr>
        <w:t xml:space="preserve"> Cui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A12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Daniel &amp; </w:t>
      </w:r>
      <w:proofErr w:type="spellStart"/>
      <w:r w:rsidRPr="00A97045">
        <w:rPr>
          <w:rFonts w:ascii="Arial" w:eastAsia="Arial" w:hAnsi="Arial" w:cs="Arial"/>
        </w:rPr>
        <w:t>Tsippi</w:t>
      </w:r>
      <w:proofErr w:type="spellEnd"/>
      <w:r w:rsidRPr="00A97045">
        <w:rPr>
          <w:rFonts w:ascii="Arial" w:eastAsia="Arial" w:hAnsi="Arial" w:cs="Arial"/>
        </w:rPr>
        <w:t xml:space="preserve"> Goldblum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10 </w:t>
      </w:r>
      <w:proofErr w:type="spellStart"/>
      <w:r w:rsidRPr="00A97045">
        <w:rPr>
          <w:rFonts w:ascii="Arial" w:eastAsia="Arial" w:hAnsi="Arial" w:cs="Arial"/>
        </w:rPr>
        <w:t>Milnbank</w:t>
      </w:r>
      <w:proofErr w:type="spellEnd"/>
      <w:r w:rsidRPr="00A97045">
        <w:rPr>
          <w:rFonts w:ascii="Arial" w:eastAsia="Arial" w:hAnsi="Arial" w:cs="Arial"/>
        </w:rPr>
        <w:t xml:space="preserve"> Gardens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Fatemeh </w:t>
      </w:r>
      <w:proofErr w:type="spellStart"/>
      <w:r w:rsidRPr="00A97045">
        <w:rPr>
          <w:rFonts w:ascii="Arial" w:eastAsia="Arial" w:hAnsi="Arial" w:cs="Arial"/>
        </w:rPr>
        <w:t>Darv</w:t>
      </w:r>
      <w:r w:rsidR="00E161A4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>zadeh</w:t>
      </w:r>
      <w:proofErr w:type="spellEnd"/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5 Constitution </w:t>
      </w:r>
      <w:r w:rsidR="00E161A4">
        <w:rPr>
          <w:rFonts w:ascii="Arial" w:eastAsia="Arial" w:hAnsi="Arial" w:cs="Arial"/>
        </w:rPr>
        <w:t>Cres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Aisha </w:t>
      </w:r>
      <w:proofErr w:type="spellStart"/>
      <w:r w:rsidRPr="00A97045">
        <w:rPr>
          <w:rFonts w:ascii="Arial" w:eastAsia="Arial" w:hAnsi="Arial" w:cs="Arial"/>
        </w:rPr>
        <w:t>Daud</w:t>
      </w:r>
      <w:proofErr w:type="spellEnd"/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1/0, 8 Cleghorn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Zubeda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Daud</w:t>
      </w:r>
      <w:proofErr w:type="spellEnd"/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41B </w:t>
      </w:r>
      <w:proofErr w:type="spellStart"/>
      <w:r w:rsidRPr="00A97045">
        <w:rPr>
          <w:rFonts w:ascii="Arial" w:eastAsia="Arial" w:hAnsi="Arial" w:cs="Arial"/>
        </w:rPr>
        <w:t>Taits</w:t>
      </w:r>
      <w:proofErr w:type="spellEnd"/>
      <w:r w:rsidRPr="00A97045">
        <w:rPr>
          <w:rFonts w:ascii="Arial" w:eastAsia="Arial" w:hAnsi="Arial" w:cs="Arial"/>
        </w:rPr>
        <w:t xml:space="preserve"> Lane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Zubeda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Daud</w:t>
      </w:r>
      <w:proofErr w:type="spellEnd"/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6A Corso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David &amp; Gayle Thomson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9 Friary Gardens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David &amp; Melanie Brown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195G Albert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David &amp; Mona K Houston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B19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David &amp; Natalie MacDonald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A3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David J &amp; Jacqueline M Young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23E Union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03015E">
        <w:rPr>
          <w:rFonts w:ascii="Arial" w:eastAsia="Arial" w:hAnsi="Arial" w:cs="Arial"/>
        </w:rPr>
        <w:t>–</w:t>
      </w:r>
      <w:r w:rsidR="00C916CD">
        <w:rPr>
          <w:rFonts w:ascii="Arial" w:eastAsia="Arial" w:hAnsi="Arial" w:cs="Arial"/>
        </w:rPr>
        <w:t xml:space="preserve"> </w:t>
      </w:r>
      <w:r w:rsidRPr="00A97045">
        <w:rPr>
          <w:rFonts w:ascii="Arial" w:eastAsia="Arial" w:hAnsi="Arial" w:cs="Arial"/>
        </w:rPr>
        <w:t>3</w:t>
      </w:r>
    </w:p>
    <w:p w:rsidR="0003015E" w:rsidRPr="00A97045" w:rsidRDefault="0003015E" w:rsidP="00E161A4">
      <w:pPr>
        <w:ind w:right="-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Gordon Davidson, 9D </w:t>
      </w:r>
      <w:proofErr w:type="spellStart"/>
      <w:r>
        <w:rPr>
          <w:rFonts w:ascii="Arial" w:eastAsia="Arial" w:hAnsi="Arial" w:cs="Arial"/>
        </w:rPr>
        <w:t>Cardean</w:t>
      </w:r>
      <w:proofErr w:type="spellEnd"/>
      <w:r>
        <w:rPr>
          <w:rFonts w:ascii="Arial" w:eastAsia="Arial" w:hAnsi="Arial" w:cs="Arial"/>
        </w:rPr>
        <w:t xml:space="preserve"> Street - 3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Barrie &amp; Lesley Dear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4E Stirling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Jordan Dear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1/2, 2 Union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Megan Rachel Dear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1/1, 2 Union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Debra J &amp; John G Rice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3/2, 84 Commercial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Debra J &amp; John G Rice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3/1, 84 Commercial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Nicholas J Dent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4/1, 32 Seagate </w:t>
      </w:r>
      <w:r w:rsidR="00C916CD">
        <w:rPr>
          <w:rFonts w:ascii="Arial" w:eastAsia="Arial" w:hAnsi="Arial" w:cs="Arial"/>
        </w:rPr>
        <w:t>-</w:t>
      </w:r>
      <w:r w:rsidRPr="00A97045">
        <w:rPr>
          <w:rFonts w:ascii="Arial" w:eastAsia="Arial" w:hAnsi="Arial" w:cs="Arial"/>
        </w:rPr>
        <w:t xml:space="preserve"> 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Devlin Properties Ltd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>30 Springfield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Steven S C Devlin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2B, 42 West Port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Christine Dougan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T/L, 47 Magdalen Yard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Padraic M Duffy</w:t>
      </w:r>
      <w:r w:rsidR="00C916C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B5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Duncan William Halford &amp; Helen</w:t>
      </w:r>
      <w:r w:rsidR="00C916CD">
        <w:rPr>
          <w:rFonts w:ascii="Arial" w:eastAsia="Arial" w:hAnsi="Arial" w:cs="Arial"/>
        </w:rPr>
        <w:t xml:space="preserve"> Robinson, </w:t>
      </w:r>
      <w:r w:rsidRPr="00A97045">
        <w:rPr>
          <w:rFonts w:ascii="Arial" w:eastAsia="Arial" w:hAnsi="Arial" w:cs="Arial"/>
        </w:rPr>
        <w:t xml:space="preserve">3/1, 185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Dundee Electrical Engineering </w:t>
      </w:r>
      <w:r w:rsidR="00C916CD">
        <w:rPr>
          <w:rFonts w:ascii="Arial" w:eastAsia="Arial" w:hAnsi="Arial" w:cs="Arial"/>
        </w:rPr>
        <w:t xml:space="preserve">Services Ltd, Campus Apartments, 28 </w:t>
      </w:r>
      <w:proofErr w:type="spellStart"/>
      <w:r w:rsidRPr="00A97045">
        <w:rPr>
          <w:rFonts w:ascii="Arial" w:eastAsia="Arial" w:hAnsi="Arial" w:cs="Arial"/>
        </w:rPr>
        <w:t>Horsewater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Wynd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>-</w:t>
      </w:r>
      <w:r w:rsidRPr="00A97045">
        <w:rPr>
          <w:rFonts w:ascii="Arial" w:eastAsia="Arial" w:hAnsi="Arial" w:cs="Arial"/>
        </w:rPr>
        <w:t xml:space="preserve"> 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Dundee Electrical Engineering </w:t>
      </w:r>
      <w:r w:rsidR="00C916CD">
        <w:rPr>
          <w:rFonts w:ascii="Arial" w:eastAsia="Arial" w:hAnsi="Arial" w:cs="Arial"/>
        </w:rPr>
        <w:t xml:space="preserve">Services Ltd, Campus Apartments, 38 </w:t>
      </w:r>
      <w:proofErr w:type="spellStart"/>
      <w:r w:rsidR="00C916CD">
        <w:rPr>
          <w:rFonts w:ascii="Arial" w:eastAsia="Arial" w:hAnsi="Arial" w:cs="Arial"/>
        </w:rPr>
        <w:t>Horsewater</w:t>
      </w:r>
      <w:proofErr w:type="spellEnd"/>
      <w:r w:rsidR="00C916CD">
        <w:rPr>
          <w:rFonts w:ascii="Arial" w:eastAsia="Arial" w:hAnsi="Arial" w:cs="Arial"/>
        </w:rPr>
        <w:t xml:space="preserve"> </w:t>
      </w:r>
      <w:proofErr w:type="spellStart"/>
      <w:r w:rsidR="00C916CD">
        <w:rPr>
          <w:rFonts w:ascii="Arial" w:eastAsia="Arial" w:hAnsi="Arial" w:cs="Arial"/>
        </w:rPr>
        <w:t>Wynd</w:t>
      </w:r>
      <w:proofErr w:type="spellEnd"/>
      <w:r w:rsidR="00C916CD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Dundee Electrical Engineering </w:t>
      </w:r>
      <w:r w:rsidR="00C916CD">
        <w:rPr>
          <w:rFonts w:ascii="Arial" w:eastAsia="Arial" w:hAnsi="Arial" w:cs="Arial"/>
        </w:rPr>
        <w:t xml:space="preserve">Services Ltd, Campus Apartments, 56 </w:t>
      </w:r>
      <w:proofErr w:type="spellStart"/>
      <w:r w:rsidRPr="00A97045">
        <w:rPr>
          <w:rFonts w:ascii="Arial" w:eastAsia="Arial" w:hAnsi="Arial" w:cs="Arial"/>
        </w:rPr>
        <w:t>Horsewater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Wynd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Dundee Electrical Engineering </w:t>
      </w:r>
      <w:r w:rsidR="00C916CD">
        <w:rPr>
          <w:rFonts w:ascii="Arial" w:eastAsia="Arial" w:hAnsi="Arial" w:cs="Arial"/>
        </w:rPr>
        <w:t xml:space="preserve">Services Ltd, Campus Apartments, 2 </w:t>
      </w:r>
      <w:proofErr w:type="spellStart"/>
      <w:r w:rsidR="00C916CD">
        <w:rPr>
          <w:rFonts w:ascii="Arial" w:eastAsia="Arial" w:hAnsi="Arial" w:cs="Arial"/>
        </w:rPr>
        <w:t>H</w:t>
      </w:r>
      <w:r w:rsidRPr="00A97045">
        <w:rPr>
          <w:rFonts w:ascii="Arial" w:eastAsia="Arial" w:hAnsi="Arial" w:cs="Arial"/>
        </w:rPr>
        <w:t>orsewater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Wynd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Dundee Electrical Engineering </w:t>
      </w:r>
      <w:r w:rsidR="00C916CD">
        <w:rPr>
          <w:rFonts w:ascii="Arial" w:eastAsia="Arial" w:hAnsi="Arial" w:cs="Arial"/>
        </w:rPr>
        <w:t xml:space="preserve">Services Ltd, Campus Apartments, 8 </w:t>
      </w:r>
      <w:proofErr w:type="spellStart"/>
      <w:r w:rsidR="00C916CD">
        <w:rPr>
          <w:rFonts w:ascii="Arial" w:eastAsia="Arial" w:hAnsi="Arial" w:cs="Arial"/>
        </w:rPr>
        <w:t>H</w:t>
      </w:r>
      <w:r w:rsidRPr="00A97045">
        <w:rPr>
          <w:rFonts w:ascii="Arial" w:eastAsia="Arial" w:hAnsi="Arial" w:cs="Arial"/>
        </w:rPr>
        <w:t>orsewater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Wynd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lastRenderedPageBreak/>
        <w:t>Dundee Electrical Engineering</w:t>
      </w:r>
      <w:r w:rsidR="00C916CD">
        <w:rPr>
          <w:rFonts w:ascii="Arial" w:eastAsia="Arial" w:hAnsi="Arial" w:cs="Arial"/>
        </w:rPr>
        <w:t xml:space="preserve"> Services Ltd, Campus Apartments, 16 </w:t>
      </w:r>
      <w:proofErr w:type="spellStart"/>
      <w:r w:rsidR="00C916CD">
        <w:rPr>
          <w:rFonts w:ascii="Arial" w:eastAsia="Arial" w:hAnsi="Arial" w:cs="Arial"/>
        </w:rPr>
        <w:t>H</w:t>
      </w:r>
      <w:r w:rsidRPr="00A97045">
        <w:rPr>
          <w:rFonts w:ascii="Arial" w:eastAsia="Arial" w:hAnsi="Arial" w:cs="Arial"/>
        </w:rPr>
        <w:t>orsewater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Wynd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916C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Dunstir</w:t>
      </w:r>
      <w:proofErr w:type="spellEnd"/>
      <w:r w:rsidRPr="00A97045">
        <w:rPr>
          <w:rFonts w:ascii="Arial" w:eastAsia="Arial" w:hAnsi="Arial" w:cs="Arial"/>
        </w:rPr>
        <w:t xml:space="preserve"> Properties Ltd</w:t>
      </w:r>
      <w:r w:rsidR="00F2327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2/1, 20 Whitehall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F2327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East of Scotl</w:t>
      </w:r>
      <w:r w:rsidR="00E161A4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Colour</w:t>
      </w:r>
      <w:proofErr w:type="spellEnd"/>
      <w:r w:rsidRPr="00A97045">
        <w:rPr>
          <w:rFonts w:ascii="Arial" w:eastAsia="Arial" w:hAnsi="Arial" w:cs="Arial"/>
        </w:rPr>
        <w:t xml:space="preserve"> Print </w:t>
      </w:r>
      <w:r w:rsidR="00C916CD">
        <w:rPr>
          <w:rFonts w:ascii="Arial" w:eastAsia="Arial" w:hAnsi="Arial" w:cs="Arial"/>
        </w:rPr>
        <w:t>Ltd</w:t>
      </w:r>
      <w:r w:rsidR="00F2327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81 Blackness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F2327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Lauren E Fellows</w:t>
      </w:r>
      <w:r w:rsidR="00F2327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 Rattray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F2327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FJE Property Investments Ltd</w:t>
      </w:r>
      <w:r w:rsidR="00F2327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 Friary Gardens </w:t>
      </w:r>
      <w:r w:rsidR="00F2327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FJE Property Investments Ltd</w:t>
      </w:r>
      <w:r w:rsidR="00F2327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7 Daniel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F2327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FJE Property Investments Ltd</w:t>
      </w:r>
      <w:r w:rsidR="00F2327B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3 Friary Gardens </w:t>
      </w:r>
      <w:r w:rsidR="00F2327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FJE Property Investments Ltd</w:t>
      </w:r>
      <w:r w:rsidR="00F2327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16 </w:t>
      </w:r>
      <w:proofErr w:type="spellStart"/>
      <w:r w:rsidRPr="00A97045">
        <w:rPr>
          <w:rFonts w:ascii="Arial" w:eastAsia="Arial" w:hAnsi="Arial" w:cs="Arial"/>
        </w:rPr>
        <w:t>Milnbank</w:t>
      </w:r>
      <w:proofErr w:type="spellEnd"/>
      <w:r w:rsidRPr="00A97045">
        <w:rPr>
          <w:rFonts w:ascii="Arial" w:eastAsia="Arial" w:hAnsi="Arial" w:cs="Arial"/>
        </w:rPr>
        <w:t xml:space="preserve"> Gardens </w:t>
      </w:r>
      <w:r w:rsidR="00F2327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FJE Property Investments Ltd</w:t>
      </w:r>
      <w:r w:rsidR="007354C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17 </w:t>
      </w:r>
      <w:proofErr w:type="spellStart"/>
      <w:r w:rsidRPr="00A97045">
        <w:rPr>
          <w:rFonts w:ascii="Arial" w:eastAsia="Arial" w:hAnsi="Arial" w:cs="Arial"/>
        </w:rPr>
        <w:t>Milnbank</w:t>
      </w:r>
      <w:proofErr w:type="spellEnd"/>
      <w:r w:rsidRPr="00A97045">
        <w:rPr>
          <w:rFonts w:ascii="Arial" w:eastAsia="Arial" w:hAnsi="Arial" w:cs="Arial"/>
        </w:rPr>
        <w:t xml:space="preserve"> Gardens </w:t>
      </w:r>
      <w:r w:rsidR="00F70402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FJE Property Investments Ltd</w:t>
      </w:r>
      <w:r w:rsidR="00F70402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 Friary Gardens </w:t>
      </w:r>
      <w:r w:rsidR="00F70402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FJE Property Investments Ltd</w:t>
      </w:r>
      <w:r w:rsidR="00F70402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18 </w:t>
      </w:r>
      <w:proofErr w:type="spellStart"/>
      <w:r w:rsidRPr="00A97045">
        <w:rPr>
          <w:rFonts w:ascii="Arial" w:eastAsia="Arial" w:hAnsi="Arial" w:cs="Arial"/>
        </w:rPr>
        <w:t>Milnbank</w:t>
      </w:r>
      <w:proofErr w:type="spellEnd"/>
      <w:r w:rsidRPr="00A97045">
        <w:rPr>
          <w:rFonts w:ascii="Arial" w:eastAsia="Arial" w:hAnsi="Arial" w:cs="Arial"/>
        </w:rPr>
        <w:t xml:space="preserve"> Gardens </w:t>
      </w:r>
      <w:r w:rsidR="00F70402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FJE Property Investments Ltd</w:t>
      </w:r>
      <w:r w:rsidR="00F70402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19 </w:t>
      </w:r>
      <w:proofErr w:type="spellStart"/>
      <w:r w:rsidRPr="00A97045">
        <w:rPr>
          <w:rFonts w:ascii="Arial" w:eastAsia="Arial" w:hAnsi="Arial" w:cs="Arial"/>
        </w:rPr>
        <w:t>Milnbank</w:t>
      </w:r>
      <w:proofErr w:type="spellEnd"/>
      <w:r w:rsidRPr="00A97045">
        <w:rPr>
          <w:rFonts w:ascii="Arial" w:eastAsia="Arial" w:hAnsi="Arial" w:cs="Arial"/>
        </w:rPr>
        <w:t xml:space="preserve"> Gardens </w:t>
      </w:r>
      <w:r w:rsidR="00F70402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FJE Property Investments Ltd</w:t>
      </w:r>
      <w:r w:rsidR="00F70402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20 </w:t>
      </w:r>
      <w:proofErr w:type="spellStart"/>
      <w:r w:rsidRPr="00A97045">
        <w:rPr>
          <w:rFonts w:ascii="Arial" w:eastAsia="Arial" w:hAnsi="Arial" w:cs="Arial"/>
        </w:rPr>
        <w:t>Milnbank</w:t>
      </w:r>
      <w:proofErr w:type="spellEnd"/>
      <w:r w:rsidRPr="00A97045">
        <w:rPr>
          <w:rFonts w:ascii="Arial" w:eastAsia="Arial" w:hAnsi="Arial" w:cs="Arial"/>
        </w:rPr>
        <w:t xml:space="preserve"> Gardens </w:t>
      </w:r>
      <w:r w:rsidR="00F70402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FJE Property Investments Ltd</w:t>
      </w:r>
      <w:r w:rsidR="00F70402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21 </w:t>
      </w:r>
      <w:proofErr w:type="spellStart"/>
      <w:r w:rsidRPr="00A97045">
        <w:rPr>
          <w:rFonts w:ascii="Arial" w:eastAsia="Arial" w:hAnsi="Arial" w:cs="Arial"/>
        </w:rPr>
        <w:t>Milnbank</w:t>
      </w:r>
      <w:proofErr w:type="spellEnd"/>
      <w:r w:rsidRPr="00A97045">
        <w:rPr>
          <w:rFonts w:ascii="Arial" w:eastAsia="Arial" w:hAnsi="Arial" w:cs="Arial"/>
        </w:rPr>
        <w:t xml:space="preserve"> Gardens </w:t>
      </w:r>
      <w:r w:rsidR="00F70402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Frances Strachan-Friar </w:t>
      </w:r>
      <w:r w:rsidR="00E161A4">
        <w:rPr>
          <w:rFonts w:ascii="Arial" w:eastAsia="Arial" w:hAnsi="Arial" w:cs="Arial"/>
        </w:rPr>
        <w:t>&amp;</w:t>
      </w:r>
      <w:r w:rsidRPr="00A97045">
        <w:rPr>
          <w:rFonts w:ascii="Arial" w:eastAsia="Arial" w:hAnsi="Arial" w:cs="Arial"/>
        </w:rPr>
        <w:t xml:space="preserve"> </w:t>
      </w:r>
      <w:r w:rsidR="00F70402" w:rsidRPr="00A97045">
        <w:rPr>
          <w:rFonts w:ascii="Arial" w:eastAsia="Arial" w:hAnsi="Arial" w:cs="Arial"/>
        </w:rPr>
        <w:t>Wendy Strachan</w:t>
      </w:r>
      <w:r w:rsidR="00F70402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1/2, 179A Blackness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F70402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Frank E &amp; Anna L Martin</w:t>
      </w:r>
      <w:r w:rsidR="00F70402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 Argyle </w:t>
      </w:r>
      <w:r w:rsidR="00E161A4">
        <w:rPr>
          <w:rFonts w:ascii="Arial" w:eastAsia="Arial" w:hAnsi="Arial" w:cs="Arial"/>
        </w:rPr>
        <w:t>Pl</w:t>
      </w:r>
      <w:r w:rsidR="00F70402">
        <w:rPr>
          <w:rFonts w:ascii="Arial" w:eastAsia="Arial" w:hAnsi="Arial" w:cs="Arial"/>
        </w:rPr>
        <w:t xml:space="preserve">, </w:t>
      </w:r>
      <w:r w:rsidR="00F70402" w:rsidRPr="00A97045">
        <w:rPr>
          <w:rFonts w:ascii="Arial" w:eastAsia="Arial" w:hAnsi="Arial" w:cs="Arial"/>
        </w:rPr>
        <w:t xml:space="preserve">Thomson </w:t>
      </w:r>
      <w:r w:rsidR="00462023">
        <w:rPr>
          <w:rFonts w:ascii="Arial" w:eastAsia="Arial" w:hAnsi="Arial" w:cs="Arial"/>
        </w:rPr>
        <w:t>St</w:t>
      </w:r>
      <w:r w:rsidR="00F70402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Galloway Property Holdings </w:t>
      </w:r>
      <w:r w:rsidR="00462023">
        <w:rPr>
          <w:rFonts w:ascii="Arial" w:eastAsia="Arial" w:hAnsi="Arial" w:cs="Arial"/>
        </w:rPr>
        <w:t>Ltd</w:t>
      </w:r>
      <w:r w:rsidR="00F70402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C1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F70402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Galloway Property Holdings </w:t>
      </w:r>
      <w:r w:rsidR="00462023">
        <w:rPr>
          <w:rFonts w:ascii="Arial" w:eastAsia="Arial" w:hAnsi="Arial" w:cs="Arial"/>
        </w:rPr>
        <w:t>Ltd</w:t>
      </w:r>
      <w:r w:rsidR="00F70402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C17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F70402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Galloway Property Holdings </w:t>
      </w:r>
      <w:r w:rsidR="00462023">
        <w:rPr>
          <w:rFonts w:ascii="Arial" w:eastAsia="Arial" w:hAnsi="Arial" w:cs="Arial"/>
        </w:rPr>
        <w:t>Ltd</w:t>
      </w:r>
      <w:r w:rsidR="00F70402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C13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F70402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Haseena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Gani</w:t>
      </w:r>
      <w:proofErr w:type="spellEnd"/>
      <w:r w:rsidR="00F70402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1/2, 295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F70402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Iain Douglas Gardiner</w:t>
      </w:r>
      <w:r w:rsidR="00F70402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3/2, 31 Reform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D26689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Gary T &amp; Lynne C </w:t>
      </w:r>
      <w:proofErr w:type="spellStart"/>
      <w:r w:rsidRPr="00A97045">
        <w:rPr>
          <w:rFonts w:ascii="Arial" w:eastAsia="Arial" w:hAnsi="Arial" w:cs="Arial"/>
        </w:rPr>
        <w:t>Wardall</w:t>
      </w:r>
      <w:proofErr w:type="spellEnd"/>
      <w:r w:rsidR="00D2668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3/1, 11 </w:t>
      </w:r>
      <w:proofErr w:type="spellStart"/>
      <w:r w:rsidRPr="00A97045">
        <w:rPr>
          <w:rFonts w:ascii="Arial" w:eastAsia="Arial" w:hAnsi="Arial" w:cs="Arial"/>
        </w:rPr>
        <w:t>Arklay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D26689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Gillian </w:t>
      </w:r>
      <w:proofErr w:type="spellStart"/>
      <w:r w:rsidRPr="00A97045">
        <w:rPr>
          <w:rFonts w:ascii="Arial" w:eastAsia="Arial" w:hAnsi="Arial" w:cs="Arial"/>
        </w:rPr>
        <w:t>Horribine</w:t>
      </w:r>
      <w:proofErr w:type="spellEnd"/>
      <w:r w:rsidRPr="00A97045">
        <w:rPr>
          <w:rFonts w:ascii="Arial" w:eastAsia="Arial" w:hAnsi="Arial" w:cs="Arial"/>
        </w:rPr>
        <w:t xml:space="preserve"> &amp; John Kerr</w:t>
      </w:r>
      <w:r w:rsidR="00D2668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20a Thomson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D26689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David W Grant</w:t>
      </w:r>
      <w:r w:rsidR="00D2668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1/1, 2 Paradise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D26689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Peter J Gray</w:t>
      </w:r>
      <w:r w:rsidR="00D2668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8D Lawson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D26689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E161A4" w:rsidP="00E161A4">
      <w:pPr>
        <w:ind w:right="-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</w:t>
      </w:r>
      <w:r w:rsidR="00F15958" w:rsidRPr="00A97045">
        <w:rPr>
          <w:rFonts w:ascii="Arial" w:eastAsia="Arial" w:hAnsi="Arial" w:cs="Arial"/>
        </w:rPr>
        <w:t>rew P Griffiths</w:t>
      </w:r>
      <w:r w:rsidR="00D26689">
        <w:rPr>
          <w:rFonts w:ascii="Arial" w:eastAsia="Arial" w:hAnsi="Arial" w:cs="Arial"/>
        </w:rPr>
        <w:t xml:space="preserve">, </w:t>
      </w:r>
      <w:r w:rsidR="00F15958" w:rsidRPr="00A97045">
        <w:rPr>
          <w:rFonts w:ascii="Arial" w:eastAsia="Arial" w:hAnsi="Arial" w:cs="Arial"/>
        </w:rPr>
        <w:t xml:space="preserve">B24 The Hub, 17 </w:t>
      </w:r>
      <w:proofErr w:type="spellStart"/>
      <w:r w:rsidR="00F15958" w:rsidRPr="00A97045">
        <w:rPr>
          <w:rFonts w:ascii="Arial" w:eastAsia="Arial" w:hAnsi="Arial" w:cs="Arial"/>
        </w:rPr>
        <w:t>Hawkhill</w:t>
      </w:r>
      <w:proofErr w:type="spellEnd"/>
      <w:r w:rsidR="00F15958" w:rsidRPr="00A97045">
        <w:rPr>
          <w:rFonts w:ascii="Arial" w:eastAsia="Arial" w:hAnsi="Arial" w:cs="Arial"/>
        </w:rPr>
        <w:t xml:space="preserve"> </w:t>
      </w:r>
      <w:r w:rsidR="00D26689">
        <w:rPr>
          <w:rFonts w:ascii="Arial" w:eastAsia="Arial" w:hAnsi="Arial" w:cs="Arial"/>
        </w:rPr>
        <w:t xml:space="preserve">- </w:t>
      </w:r>
      <w:r w:rsidR="00F15958"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David J Griffiths</w:t>
      </w:r>
      <w:r w:rsidR="00D2668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B12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D26689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Halls Homes International </w:t>
      </w:r>
      <w:r w:rsidR="00462023">
        <w:rPr>
          <w:rFonts w:ascii="Arial" w:eastAsia="Arial" w:hAnsi="Arial" w:cs="Arial"/>
        </w:rPr>
        <w:t>Ltd</w:t>
      </w:r>
      <w:r w:rsidR="00D2668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89 Albert </w:t>
      </w:r>
      <w:r w:rsidR="00462023">
        <w:rPr>
          <w:rFonts w:ascii="Arial" w:eastAsia="Arial" w:hAnsi="Arial" w:cs="Arial"/>
        </w:rPr>
        <w:t>St</w:t>
      </w:r>
      <w:r w:rsidR="00D26689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Umair Hassam</w:t>
      </w:r>
      <w:r w:rsidR="00D2668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3/1, 3 Seagate </w:t>
      </w:r>
      <w:r w:rsidR="00D26689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Richard P Hawkins</w:t>
      </w:r>
      <w:r w:rsidR="00D2668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9 </w:t>
      </w:r>
      <w:proofErr w:type="spellStart"/>
      <w:r w:rsidRPr="00A97045">
        <w:rPr>
          <w:rFonts w:ascii="Arial" w:eastAsia="Arial" w:hAnsi="Arial" w:cs="Arial"/>
        </w:rPr>
        <w:t>Milnbank</w:t>
      </w:r>
      <w:proofErr w:type="spellEnd"/>
      <w:r w:rsidRPr="00A97045">
        <w:rPr>
          <w:rFonts w:ascii="Arial" w:eastAsia="Arial" w:hAnsi="Arial" w:cs="Arial"/>
        </w:rPr>
        <w:t xml:space="preserve"> Gardens </w:t>
      </w:r>
      <w:r w:rsidR="00D26689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Hazelwood &amp; </w:t>
      </w:r>
      <w:proofErr w:type="spellStart"/>
      <w:r w:rsidRPr="00A97045">
        <w:rPr>
          <w:rFonts w:ascii="Arial" w:eastAsia="Arial" w:hAnsi="Arial" w:cs="Arial"/>
        </w:rPr>
        <w:t>Pinmore</w:t>
      </w:r>
      <w:proofErr w:type="spellEnd"/>
      <w:r w:rsidRPr="00A97045">
        <w:rPr>
          <w:rFonts w:ascii="Arial" w:eastAsia="Arial" w:hAnsi="Arial" w:cs="Arial"/>
        </w:rPr>
        <w:t xml:space="preserve"> Ltd</w:t>
      </w:r>
      <w:r w:rsidR="00D2668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E7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D26689">
        <w:rPr>
          <w:rFonts w:ascii="Arial" w:eastAsia="Arial" w:hAnsi="Arial" w:cs="Arial"/>
        </w:rPr>
        <w:t>-</w:t>
      </w:r>
      <w:r w:rsidRPr="00A97045">
        <w:rPr>
          <w:rFonts w:ascii="Arial" w:eastAsia="Arial" w:hAnsi="Arial" w:cs="Arial"/>
        </w:rPr>
        <w:t xml:space="preserve"> 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Hazelwood &amp; </w:t>
      </w:r>
      <w:proofErr w:type="spellStart"/>
      <w:r w:rsidRPr="00A97045">
        <w:rPr>
          <w:rFonts w:ascii="Arial" w:eastAsia="Arial" w:hAnsi="Arial" w:cs="Arial"/>
        </w:rPr>
        <w:t>Pinmore</w:t>
      </w:r>
      <w:proofErr w:type="spellEnd"/>
      <w:r w:rsidRPr="00A97045">
        <w:rPr>
          <w:rFonts w:ascii="Arial" w:eastAsia="Arial" w:hAnsi="Arial" w:cs="Arial"/>
        </w:rPr>
        <w:t xml:space="preserve"> Ltd</w:t>
      </w:r>
      <w:r w:rsidR="00D2668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E17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D26689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John M Henderson</w:t>
      </w:r>
      <w:r w:rsidR="00D2668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12 </w:t>
      </w:r>
      <w:proofErr w:type="spellStart"/>
      <w:r w:rsidRPr="00A97045">
        <w:rPr>
          <w:rFonts w:ascii="Arial" w:eastAsia="Arial" w:hAnsi="Arial" w:cs="Arial"/>
        </w:rPr>
        <w:t>Milnbank</w:t>
      </w:r>
      <w:proofErr w:type="spellEnd"/>
      <w:r w:rsidRPr="00A97045">
        <w:rPr>
          <w:rFonts w:ascii="Arial" w:eastAsia="Arial" w:hAnsi="Arial" w:cs="Arial"/>
        </w:rPr>
        <w:t xml:space="preserve"> Gardens </w:t>
      </w:r>
      <w:r w:rsidR="00D26689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John M Henderson</w:t>
      </w:r>
      <w:r w:rsidR="00D2668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11 </w:t>
      </w:r>
      <w:proofErr w:type="spellStart"/>
      <w:r w:rsidRPr="00A97045">
        <w:rPr>
          <w:rFonts w:ascii="Arial" w:eastAsia="Arial" w:hAnsi="Arial" w:cs="Arial"/>
        </w:rPr>
        <w:t>Milnbank</w:t>
      </w:r>
      <w:proofErr w:type="spellEnd"/>
      <w:r w:rsidRPr="00A97045">
        <w:rPr>
          <w:rFonts w:ascii="Arial" w:eastAsia="Arial" w:hAnsi="Arial" w:cs="Arial"/>
        </w:rPr>
        <w:t xml:space="preserve"> Gardens </w:t>
      </w:r>
      <w:r w:rsidR="00D26689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Hillcrest Homes (Scotl</w:t>
      </w:r>
      <w:r w:rsidR="00E161A4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) </w:t>
      </w:r>
      <w:r w:rsidR="00462023">
        <w:rPr>
          <w:rFonts w:ascii="Arial" w:eastAsia="Arial" w:hAnsi="Arial" w:cs="Arial"/>
        </w:rPr>
        <w:t>Ltd</w:t>
      </w:r>
      <w:r w:rsidR="00D2668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>West Flat</w:t>
      </w:r>
      <w:r w:rsidR="00D26689">
        <w:rPr>
          <w:rFonts w:ascii="Arial" w:eastAsia="Arial" w:hAnsi="Arial" w:cs="Arial"/>
        </w:rPr>
        <w:t xml:space="preserve">, 2 Sugarhouse </w:t>
      </w:r>
      <w:proofErr w:type="spellStart"/>
      <w:r w:rsidR="00D26689">
        <w:rPr>
          <w:rFonts w:ascii="Arial" w:eastAsia="Arial" w:hAnsi="Arial" w:cs="Arial"/>
        </w:rPr>
        <w:t>Wynd</w:t>
      </w:r>
      <w:proofErr w:type="spellEnd"/>
      <w:r w:rsidR="00D26689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Hillcrest Homes (Scotl</w:t>
      </w:r>
      <w:r w:rsidR="00E161A4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>)</w:t>
      </w:r>
      <w:r w:rsidR="00D26689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Ltd</w:t>
      </w:r>
      <w:r w:rsidR="00D2668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>East Flat</w:t>
      </w:r>
      <w:r w:rsidR="00D26689">
        <w:rPr>
          <w:rFonts w:ascii="Arial" w:eastAsia="Arial" w:hAnsi="Arial" w:cs="Arial"/>
        </w:rPr>
        <w:t xml:space="preserve">, 2 Sugarhouse </w:t>
      </w:r>
      <w:proofErr w:type="spellStart"/>
      <w:r w:rsidR="00D26689">
        <w:rPr>
          <w:rFonts w:ascii="Arial" w:eastAsia="Arial" w:hAnsi="Arial" w:cs="Arial"/>
        </w:rPr>
        <w:t>Wynd</w:t>
      </w:r>
      <w:proofErr w:type="spellEnd"/>
      <w:r w:rsidR="00D26689">
        <w:rPr>
          <w:rFonts w:ascii="Arial" w:eastAsia="Arial" w:hAnsi="Arial" w:cs="Arial"/>
        </w:rPr>
        <w:t xml:space="preserve"> - 4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Hillcrest Homes (Scotl</w:t>
      </w:r>
      <w:r w:rsidR="00E161A4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) </w:t>
      </w:r>
      <w:r w:rsidR="00462023">
        <w:rPr>
          <w:rFonts w:ascii="Arial" w:eastAsia="Arial" w:hAnsi="Arial" w:cs="Arial"/>
        </w:rPr>
        <w:t>Ltd</w:t>
      </w:r>
      <w:r w:rsidR="00D2668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16 William Barclay Square </w:t>
      </w:r>
      <w:r w:rsidR="00D26689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Allan J Hudson</w:t>
      </w:r>
      <w:r w:rsidR="004E57F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C5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E57F9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Allan J Hudson</w:t>
      </w:r>
      <w:r w:rsidR="004E57F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C9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="004E57F9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Huggermugger Ltd</w:t>
      </w:r>
      <w:r w:rsidR="004E57F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15E William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4E57F9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Hussein Investments</w:t>
      </w:r>
      <w:r w:rsidR="004E57F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6, 20 Castle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4E57F9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Asma Hussein</w:t>
      </w:r>
      <w:r w:rsidR="004E57F9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Q, 3 Victoria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7A684F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Kulsum</w:t>
      </w:r>
      <w:proofErr w:type="spellEnd"/>
      <w:r w:rsidRPr="00A97045">
        <w:rPr>
          <w:rFonts w:ascii="Arial" w:eastAsia="Arial" w:hAnsi="Arial" w:cs="Arial"/>
        </w:rPr>
        <w:t xml:space="preserve"> Hussein</w:t>
      </w:r>
      <w:r w:rsidR="007A684F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G/2, 10 Victoria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7A684F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Samantha </w:t>
      </w:r>
      <w:proofErr w:type="spellStart"/>
      <w:r w:rsidRPr="00A97045">
        <w:rPr>
          <w:rFonts w:ascii="Arial" w:eastAsia="Arial" w:hAnsi="Arial" w:cs="Arial"/>
        </w:rPr>
        <w:t>Hynd</w:t>
      </w:r>
      <w:proofErr w:type="spellEnd"/>
      <w:r w:rsidR="00E640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2/2, 31 Reform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E640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Iain &amp; Susan MacLean</w:t>
      </w:r>
      <w:r w:rsidR="00E640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13 Springfield </w:t>
      </w:r>
      <w:r w:rsidR="00E640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9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Ibon</w:t>
      </w:r>
      <w:proofErr w:type="spellEnd"/>
      <w:r w:rsidRPr="00A97045">
        <w:rPr>
          <w:rFonts w:ascii="Arial" w:eastAsia="Arial" w:hAnsi="Arial" w:cs="Arial"/>
        </w:rPr>
        <w:t xml:space="preserve"> Leon &amp; Maria Gil</w:t>
      </w:r>
      <w:r w:rsidR="00E640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10E, Bank Mill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E640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Imelda &amp; Stuart Michael James </w:t>
      </w:r>
      <w:r w:rsidR="004E57F9">
        <w:rPr>
          <w:rFonts w:ascii="Arial" w:eastAsia="Arial" w:hAnsi="Arial" w:cs="Arial"/>
        </w:rPr>
        <w:t>Dunlop</w:t>
      </w:r>
      <w:r w:rsidR="00E640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B, 94 </w:t>
      </w:r>
      <w:proofErr w:type="spellStart"/>
      <w:r w:rsidRPr="00A97045">
        <w:rPr>
          <w:rFonts w:ascii="Arial" w:eastAsia="Arial" w:hAnsi="Arial" w:cs="Arial"/>
        </w:rPr>
        <w:t>Nethergate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E640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Imelda &amp; Stuart Michael James </w:t>
      </w:r>
      <w:r w:rsidR="004E57F9">
        <w:rPr>
          <w:rFonts w:ascii="Arial" w:eastAsia="Arial" w:hAnsi="Arial" w:cs="Arial"/>
        </w:rPr>
        <w:t>Dunlop</w:t>
      </w:r>
      <w:r w:rsidR="00E640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C, 94 </w:t>
      </w:r>
      <w:proofErr w:type="spellStart"/>
      <w:r w:rsidRPr="00A97045">
        <w:rPr>
          <w:rFonts w:ascii="Arial" w:eastAsia="Arial" w:hAnsi="Arial" w:cs="Arial"/>
        </w:rPr>
        <w:t>Nethergate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E6405A">
        <w:rPr>
          <w:rFonts w:ascii="Arial" w:eastAsia="Arial" w:hAnsi="Arial" w:cs="Arial"/>
        </w:rPr>
        <w:t>- 5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Imelda &amp; Stuart Michael James </w:t>
      </w:r>
      <w:r w:rsidR="004E57F9">
        <w:rPr>
          <w:rFonts w:ascii="Arial" w:eastAsia="Arial" w:hAnsi="Arial" w:cs="Arial"/>
        </w:rPr>
        <w:t>Dunlop</w:t>
      </w:r>
      <w:r w:rsidR="00E640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A, 94 </w:t>
      </w:r>
      <w:proofErr w:type="spellStart"/>
      <w:r w:rsidRPr="00A97045">
        <w:rPr>
          <w:rFonts w:ascii="Arial" w:eastAsia="Arial" w:hAnsi="Arial" w:cs="Arial"/>
        </w:rPr>
        <w:t>Nethergate</w:t>
      </w:r>
      <w:proofErr w:type="spellEnd"/>
      <w:r w:rsidR="00E640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Importa</w:t>
      </w:r>
      <w:proofErr w:type="spellEnd"/>
      <w:r w:rsidRPr="00A97045">
        <w:rPr>
          <w:rFonts w:ascii="Arial" w:eastAsia="Arial" w:hAnsi="Arial" w:cs="Arial"/>
        </w:rPr>
        <w:t xml:space="preserve"> Ltd</w:t>
      </w:r>
      <w:r w:rsidR="00E640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2/4, 47 Dudhope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E640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Importa</w:t>
      </w:r>
      <w:proofErr w:type="spellEnd"/>
      <w:r w:rsidRPr="00A97045">
        <w:rPr>
          <w:rFonts w:ascii="Arial" w:eastAsia="Arial" w:hAnsi="Arial" w:cs="Arial"/>
        </w:rPr>
        <w:t xml:space="preserve"> Ltd</w:t>
      </w:r>
      <w:r w:rsidR="00E640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3/3, 47 Dudhope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E640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Importa</w:t>
      </w:r>
      <w:proofErr w:type="spellEnd"/>
      <w:r w:rsidRPr="00A97045">
        <w:rPr>
          <w:rFonts w:ascii="Arial" w:eastAsia="Arial" w:hAnsi="Arial" w:cs="Arial"/>
        </w:rPr>
        <w:t xml:space="preserve"> Ltd</w:t>
      </w:r>
      <w:r w:rsidR="00E640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3/4, 47 Dudhope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E640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Importa</w:t>
      </w:r>
      <w:proofErr w:type="spellEnd"/>
      <w:r w:rsidRPr="00A97045">
        <w:rPr>
          <w:rFonts w:ascii="Arial" w:eastAsia="Arial" w:hAnsi="Arial" w:cs="Arial"/>
        </w:rPr>
        <w:t xml:space="preserve"> Ltd</w:t>
      </w:r>
      <w:r w:rsidR="00E640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1/3, 47 Dudhope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E640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Importa</w:t>
      </w:r>
      <w:proofErr w:type="spellEnd"/>
      <w:r w:rsidRPr="00A97045">
        <w:rPr>
          <w:rFonts w:ascii="Arial" w:eastAsia="Arial" w:hAnsi="Arial" w:cs="Arial"/>
        </w:rPr>
        <w:t xml:space="preserve"> Ltd</w:t>
      </w:r>
      <w:r w:rsidR="00E640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1/4, 47 Dudhope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E640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Importa</w:t>
      </w:r>
      <w:proofErr w:type="spellEnd"/>
      <w:r w:rsidRPr="00A97045">
        <w:rPr>
          <w:rFonts w:ascii="Arial" w:eastAsia="Arial" w:hAnsi="Arial" w:cs="Arial"/>
        </w:rPr>
        <w:t xml:space="preserve"> Ltd</w:t>
      </w:r>
      <w:r w:rsidR="00E640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2/3,47 </w:t>
      </w:r>
      <w:proofErr w:type="spellStart"/>
      <w:r w:rsidRPr="00A97045">
        <w:rPr>
          <w:rFonts w:ascii="Arial" w:eastAsia="Arial" w:hAnsi="Arial" w:cs="Arial"/>
        </w:rPr>
        <w:t>Dudhope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E640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Importa</w:t>
      </w:r>
      <w:proofErr w:type="spellEnd"/>
      <w:r w:rsidRPr="00A97045">
        <w:rPr>
          <w:rFonts w:ascii="Arial" w:eastAsia="Arial" w:hAnsi="Arial" w:cs="Arial"/>
        </w:rPr>
        <w:t xml:space="preserve"> Ltd</w:t>
      </w:r>
      <w:r w:rsidR="00E640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43 </w:t>
      </w:r>
      <w:proofErr w:type="spellStart"/>
      <w:r w:rsidRPr="00A97045">
        <w:rPr>
          <w:rFonts w:ascii="Arial" w:eastAsia="Arial" w:hAnsi="Arial" w:cs="Arial"/>
        </w:rPr>
        <w:t>Dudhope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E640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Christine Jane Ingram</w:t>
      </w:r>
      <w:r w:rsidR="00E640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3/2, 179A Blackness </w:t>
      </w:r>
      <w:r w:rsidR="00462023">
        <w:rPr>
          <w:rFonts w:ascii="Arial" w:eastAsia="Arial" w:hAnsi="Arial" w:cs="Arial"/>
        </w:rPr>
        <w:t>Rd</w:t>
      </w:r>
      <w:r w:rsidR="00E6405A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Karen Ida May Innes-Mulhall</w:t>
      </w:r>
      <w:r w:rsidR="00E6405A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140 </w:t>
      </w:r>
      <w:proofErr w:type="spellStart"/>
      <w:r w:rsidRPr="00A97045">
        <w:rPr>
          <w:rFonts w:ascii="Arial" w:eastAsia="Arial" w:hAnsi="Arial" w:cs="Arial"/>
        </w:rPr>
        <w:t>Nethergate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E6405A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ISES Properties Ltd</w:t>
      </w:r>
      <w:r w:rsidR="00746897">
        <w:rPr>
          <w:rFonts w:ascii="Arial" w:eastAsia="Arial" w:hAnsi="Arial" w:cs="Arial"/>
        </w:rPr>
        <w:t xml:space="preserve">, </w:t>
      </w:r>
      <w:r w:rsidR="007A684F">
        <w:rPr>
          <w:rFonts w:ascii="Arial" w:eastAsia="Arial" w:hAnsi="Arial" w:cs="Arial"/>
        </w:rPr>
        <w:t xml:space="preserve">Flat 3 </w:t>
      </w:r>
      <w:proofErr w:type="spellStart"/>
      <w:r w:rsidR="007A684F">
        <w:rPr>
          <w:rFonts w:ascii="Arial" w:eastAsia="Arial" w:hAnsi="Arial" w:cs="Arial"/>
        </w:rPr>
        <w:t>Hillbank</w:t>
      </w:r>
      <w:proofErr w:type="spellEnd"/>
      <w:r w:rsidR="007A684F">
        <w:rPr>
          <w:rFonts w:ascii="Arial" w:eastAsia="Arial" w:hAnsi="Arial" w:cs="Arial"/>
        </w:rPr>
        <w:t xml:space="preserve"> Halls, 1 Constitution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746897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ISES Properties Ltd</w:t>
      </w:r>
      <w:r w:rsidR="007A684F">
        <w:rPr>
          <w:rFonts w:ascii="Arial" w:eastAsia="Arial" w:hAnsi="Arial" w:cs="Arial"/>
        </w:rPr>
        <w:t xml:space="preserve">, Flat 1 </w:t>
      </w:r>
      <w:proofErr w:type="spellStart"/>
      <w:r w:rsidR="007A684F">
        <w:rPr>
          <w:rFonts w:ascii="Arial" w:eastAsia="Arial" w:hAnsi="Arial" w:cs="Arial"/>
        </w:rPr>
        <w:t>Hillbank</w:t>
      </w:r>
      <w:proofErr w:type="spellEnd"/>
      <w:r w:rsidR="007A684F">
        <w:rPr>
          <w:rFonts w:ascii="Arial" w:eastAsia="Arial" w:hAnsi="Arial" w:cs="Arial"/>
        </w:rPr>
        <w:t xml:space="preserve"> Halls, 1</w:t>
      </w:r>
      <w:r w:rsidRPr="00A97045">
        <w:rPr>
          <w:rFonts w:ascii="Arial" w:eastAsia="Arial" w:hAnsi="Arial" w:cs="Arial"/>
        </w:rPr>
        <w:t xml:space="preserve"> Constitution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7A684F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lastRenderedPageBreak/>
        <w:t xml:space="preserve">Grant A Isherwood </w:t>
      </w:r>
      <w:r w:rsidR="00746897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B21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746897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Grant Jackson</w:t>
      </w:r>
      <w:r w:rsidR="00746897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B8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746897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Stella Jackson</w:t>
      </w:r>
      <w:r w:rsidR="00746897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B9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="00746897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James John &amp; Hayley Louise </w:t>
      </w:r>
      <w:r w:rsidR="00746897">
        <w:rPr>
          <w:rFonts w:ascii="Arial" w:eastAsia="Arial" w:hAnsi="Arial" w:cs="Arial"/>
        </w:rPr>
        <w:t xml:space="preserve">Reece, </w:t>
      </w:r>
      <w:r w:rsidRPr="00A97045">
        <w:rPr>
          <w:rFonts w:ascii="Arial" w:eastAsia="Arial" w:hAnsi="Arial" w:cs="Arial"/>
        </w:rPr>
        <w:t>G/R, 7 Garl</w:t>
      </w:r>
      <w:r w:rsidR="00E161A4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746897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Michael James</w:t>
      </w:r>
      <w:r w:rsidR="00746897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1/2, 132a </w:t>
      </w:r>
      <w:proofErr w:type="spellStart"/>
      <w:r w:rsidRPr="00A97045">
        <w:rPr>
          <w:rFonts w:ascii="Arial" w:eastAsia="Arial" w:hAnsi="Arial" w:cs="Arial"/>
        </w:rPr>
        <w:t>Nethergate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746897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Jay P &amp; </w:t>
      </w:r>
      <w:proofErr w:type="spellStart"/>
      <w:r w:rsidRPr="00A97045">
        <w:rPr>
          <w:rFonts w:ascii="Arial" w:eastAsia="Arial" w:hAnsi="Arial" w:cs="Arial"/>
        </w:rPr>
        <w:t>Indu</w:t>
      </w:r>
      <w:proofErr w:type="spellEnd"/>
      <w:r w:rsidRPr="00A97045">
        <w:rPr>
          <w:rFonts w:ascii="Arial" w:eastAsia="Arial" w:hAnsi="Arial" w:cs="Arial"/>
        </w:rPr>
        <w:t xml:space="preserve"> B </w:t>
      </w:r>
      <w:proofErr w:type="spellStart"/>
      <w:r w:rsidRPr="00A97045">
        <w:rPr>
          <w:rFonts w:ascii="Arial" w:eastAsia="Arial" w:hAnsi="Arial" w:cs="Arial"/>
        </w:rPr>
        <w:t>Bedi</w:t>
      </w:r>
      <w:proofErr w:type="spellEnd"/>
      <w:r w:rsidR="00746897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B18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746897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Jay P &amp; </w:t>
      </w:r>
      <w:proofErr w:type="spellStart"/>
      <w:r w:rsidRPr="00A97045">
        <w:rPr>
          <w:rFonts w:ascii="Arial" w:eastAsia="Arial" w:hAnsi="Arial" w:cs="Arial"/>
        </w:rPr>
        <w:t>Indu</w:t>
      </w:r>
      <w:proofErr w:type="spellEnd"/>
      <w:r w:rsidRPr="00A97045">
        <w:rPr>
          <w:rFonts w:ascii="Arial" w:eastAsia="Arial" w:hAnsi="Arial" w:cs="Arial"/>
        </w:rPr>
        <w:t xml:space="preserve"> B </w:t>
      </w:r>
      <w:proofErr w:type="spellStart"/>
      <w:r w:rsidRPr="00A97045">
        <w:rPr>
          <w:rFonts w:ascii="Arial" w:eastAsia="Arial" w:hAnsi="Arial" w:cs="Arial"/>
        </w:rPr>
        <w:t>Bedi</w:t>
      </w:r>
      <w:proofErr w:type="spellEnd"/>
      <w:r w:rsidR="00746897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B13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746897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Jeremy Marcus &amp; Alena Vallance</w:t>
      </w:r>
      <w:r w:rsidR="004E115E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1/0, 19 Union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4E115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Vanessa C </w:t>
      </w:r>
      <w:proofErr w:type="spellStart"/>
      <w:r w:rsidRPr="00A97045">
        <w:rPr>
          <w:rFonts w:ascii="Arial" w:eastAsia="Arial" w:hAnsi="Arial" w:cs="Arial"/>
        </w:rPr>
        <w:t>Jobb</w:t>
      </w:r>
      <w:proofErr w:type="spellEnd"/>
      <w:r w:rsidR="004E115E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6 Constitution </w:t>
      </w:r>
      <w:r w:rsidR="00E161A4">
        <w:rPr>
          <w:rFonts w:ascii="Arial" w:eastAsia="Arial" w:hAnsi="Arial" w:cs="Arial"/>
        </w:rPr>
        <w:t>Cres</w:t>
      </w:r>
      <w:r w:rsidRPr="00A97045">
        <w:rPr>
          <w:rFonts w:ascii="Arial" w:eastAsia="Arial" w:hAnsi="Arial" w:cs="Arial"/>
        </w:rPr>
        <w:t xml:space="preserve"> </w:t>
      </w:r>
      <w:r w:rsidR="004E115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John &amp; Pauline </w:t>
      </w:r>
      <w:proofErr w:type="spellStart"/>
      <w:r w:rsidRPr="00A97045">
        <w:rPr>
          <w:rFonts w:ascii="Arial" w:eastAsia="Arial" w:hAnsi="Arial" w:cs="Arial"/>
        </w:rPr>
        <w:t>Baruffati</w:t>
      </w:r>
      <w:proofErr w:type="spellEnd"/>
      <w:r w:rsidR="004E115E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2, 86 </w:t>
      </w:r>
      <w:proofErr w:type="spellStart"/>
      <w:r w:rsidRPr="00A97045">
        <w:rPr>
          <w:rFonts w:ascii="Arial" w:eastAsia="Arial" w:hAnsi="Arial" w:cs="Arial"/>
        </w:rPr>
        <w:t>Nethergate</w:t>
      </w:r>
      <w:proofErr w:type="spellEnd"/>
      <w:r w:rsidR="00697736">
        <w:rPr>
          <w:rFonts w:ascii="Arial" w:eastAsia="Arial" w:hAnsi="Arial" w:cs="Arial"/>
        </w:rPr>
        <w:t xml:space="preserve"> </w:t>
      </w:r>
      <w:r w:rsidR="004E115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John &amp; Pauline </w:t>
      </w:r>
      <w:proofErr w:type="spellStart"/>
      <w:r w:rsidRPr="00A97045">
        <w:rPr>
          <w:rFonts w:ascii="Arial" w:eastAsia="Arial" w:hAnsi="Arial" w:cs="Arial"/>
        </w:rPr>
        <w:t>Baruffati</w:t>
      </w:r>
      <w:proofErr w:type="spellEnd"/>
      <w:r w:rsidR="004E115E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3/0, 51 Reform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4E115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John &amp; Pauline </w:t>
      </w:r>
      <w:proofErr w:type="spellStart"/>
      <w:r w:rsidRPr="00A97045">
        <w:rPr>
          <w:rFonts w:ascii="Arial" w:eastAsia="Arial" w:hAnsi="Arial" w:cs="Arial"/>
        </w:rPr>
        <w:t>Baruffati</w:t>
      </w:r>
      <w:proofErr w:type="spellEnd"/>
      <w:r w:rsidR="004E115E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Flat 3, 86 </w:t>
      </w:r>
      <w:proofErr w:type="spellStart"/>
      <w:r w:rsidRPr="00A97045">
        <w:rPr>
          <w:rFonts w:ascii="Arial" w:eastAsia="Arial" w:hAnsi="Arial" w:cs="Arial"/>
        </w:rPr>
        <w:t>Nethergate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E115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John &amp; Pauline </w:t>
      </w:r>
      <w:proofErr w:type="spellStart"/>
      <w:r w:rsidRPr="00A97045">
        <w:rPr>
          <w:rFonts w:ascii="Arial" w:eastAsia="Arial" w:hAnsi="Arial" w:cs="Arial"/>
        </w:rPr>
        <w:t>Baruffati</w:t>
      </w:r>
      <w:proofErr w:type="spellEnd"/>
      <w:r w:rsidR="004E115E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4/2, 41 Reform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4E115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John, Margaret, Michael &amp; </w:t>
      </w:r>
      <w:r w:rsidR="004E115E">
        <w:rPr>
          <w:rFonts w:ascii="Arial" w:eastAsia="Arial" w:hAnsi="Arial" w:cs="Arial"/>
        </w:rPr>
        <w:t xml:space="preserve">Nicholas Brennan, </w:t>
      </w:r>
      <w:r w:rsidRPr="00A97045">
        <w:rPr>
          <w:rFonts w:ascii="Arial" w:eastAsia="Arial" w:hAnsi="Arial" w:cs="Arial"/>
        </w:rPr>
        <w:t xml:space="preserve">B11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E115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Douglas Johnston</w:t>
      </w:r>
      <w:r w:rsidR="004E115E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26 Constitution </w:t>
      </w:r>
      <w:r w:rsidR="00E161A4">
        <w:rPr>
          <w:rFonts w:ascii="Arial" w:eastAsia="Arial" w:hAnsi="Arial" w:cs="Arial"/>
        </w:rPr>
        <w:t>Cres</w:t>
      </w:r>
      <w:r w:rsidRPr="00A97045">
        <w:rPr>
          <w:rFonts w:ascii="Arial" w:eastAsia="Arial" w:hAnsi="Arial" w:cs="Arial"/>
        </w:rPr>
        <w:t xml:space="preserve"> </w:t>
      </w:r>
      <w:r w:rsidR="004E115E">
        <w:rPr>
          <w:rFonts w:ascii="Arial" w:eastAsia="Arial" w:hAnsi="Arial" w:cs="Arial"/>
        </w:rPr>
        <w:t>- 4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 3) </w:t>
      </w:r>
      <w:r w:rsidR="00462023">
        <w:rPr>
          <w:rFonts w:ascii="Arial" w:eastAsia="Arial" w:hAnsi="Arial" w:cs="Arial"/>
        </w:rPr>
        <w:t>Ltd</w:t>
      </w:r>
      <w:r w:rsidR="004E115E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>2 Garl</w:t>
      </w:r>
      <w:r w:rsidR="00E161A4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, Barrack </w:t>
      </w:r>
      <w:r w:rsidR="00462023">
        <w:rPr>
          <w:rFonts w:ascii="Arial" w:eastAsia="Arial" w:hAnsi="Arial" w:cs="Arial"/>
        </w:rPr>
        <w:t>Rd</w:t>
      </w:r>
      <w:r w:rsidR="004E115E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7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 4) </w:t>
      </w:r>
      <w:r w:rsidR="00462023">
        <w:rPr>
          <w:rFonts w:ascii="Arial" w:eastAsia="Arial" w:hAnsi="Arial" w:cs="Arial"/>
        </w:rPr>
        <w:t>Ltd</w:t>
      </w:r>
      <w:r w:rsidR="0069640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4/2, 91 Commercial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69640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(No.1) </w:t>
      </w:r>
      <w:r w:rsidR="00462023">
        <w:rPr>
          <w:rFonts w:ascii="Arial" w:eastAsia="Arial" w:hAnsi="Arial" w:cs="Arial"/>
        </w:rPr>
        <w:t>Ltd</w:t>
      </w:r>
      <w:r w:rsidR="0069640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11E Whitehall </w:t>
      </w:r>
      <w:r w:rsidR="00462023">
        <w:rPr>
          <w:rFonts w:ascii="Arial" w:eastAsia="Arial" w:hAnsi="Arial" w:cs="Arial"/>
        </w:rPr>
        <w:t>St</w:t>
      </w:r>
      <w:r w:rsidR="00696403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(No.1) </w:t>
      </w:r>
      <w:r w:rsidR="00462023">
        <w:rPr>
          <w:rFonts w:ascii="Arial" w:eastAsia="Arial" w:hAnsi="Arial" w:cs="Arial"/>
        </w:rPr>
        <w:t>Ltd</w:t>
      </w:r>
      <w:r w:rsidR="0069640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11D Whitehall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69640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(No.1) </w:t>
      </w:r>
      <w:r w:rsidR="00462023">
        <w:rPr>
          <w:rFonts w:ascii="Arial" w:eastAsia="Arial" w:hAnsi="Arial" w:cs="Arial"/>
        </w:rPr>
        <w:t>Ltd</w:t>
      </w:r>
      <w:r w:rsidR="0069640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11B Whitehall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696403">
        <w:rPr>
          <w:rFonts w:ascii="Arial" w:eastAsia="Arial" w:hAnsi="Arial" w:cs="Arial"/>
        </w:rPr>
        <w:t>- 3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(No.1)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11C Whitehall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(No.1)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11A Whitehall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(No.1)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11H Whitehall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(No.1)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11G Whitehall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(No.1)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11F Whitehall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(No.2)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3/0, 16 Cleghorn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(No.2)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3/4, 13 </w:t>
      </w:r>
      <w:proofErr w:type="spellStart"/>
      <w:r w:rsidRPr="00A97045">
        <w:rPr>
          <w:rFonts w:ascii="Arial" w:eastAsia="Arial" w:hAnsi="Arial" w:cs="Arial"/>
        </w:rPr>
        <w:t>Benvie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(No.3)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2/0, 82 Peddie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(No.3)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1/0, 13 </w:t>
      </w:r>
      <w:proofErr w:type="spellStart"/>
      <w:r w:rsidRPr="00A97045">
        <w:rPr>
          <w:rFonts w:ascii="Arial" w:eastAsia="Arial" w:hAnsi="Arial" w:cs="Arial"/>
        </w:rPr>
        <w:t>Panmure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(No.3)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11A </w:t>
      </w:r>
      <w:proofErr w:type="spellStart"/>
      <w:r w:rsidRPr="00A97045">
        <w:rPr>
          <w:rFonts w:ascii="Arial" w:eastAsia="Arial" w:hAnsi="Arial" w:cs="Arial"/>
        </w:rPr>
        <w:t>Panmure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(No.3)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11B </w:t>
      </w:r>
      <w:proofErr w:type="spellStart"/>
      <w:r w:rsidRPr="00A97045">
        <w:rPr>
          <w:rFonts w:ascii="Arial" w:eastAsia="Arial" w:hAnsi="Arial" w:cs="Arial"/>
        </w:rPr>
        <w:t>Panmure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(No.3)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11C </w:t>
      </w:r>
      <w:proofErr w:type="spellStart"/>
      <w:r w:rsidRPr="00A97045">
        <w:rPr>
          <w:rFonts w:ascii="Arial" w:eastAsia="Arial" w:hAnsi="Arial" w:cs="Arial"/>
        </w:rPr>
        <w:t>Panmure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(No.3)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11D </w:t>
      </w:r>
      <w:proofErr w:type="spellStart"/>
      <w:r w:rsidRPr="00A97045">
        <w:rPr>
          <w:rFonts w:ascii="Arial" w:eastAsia="Arial" w:hAnsi="Arial" w:cs="Arial"/>
        </w:rPr>
        <w:t>Panmure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(No.4)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2/2, 91 Commercial </w:t>
      </w:r>
      <w:r w:rsidR="00462023">
        <w:rPr>
          <w:rFonts w:ascii="Arial" w:eastAsia="Arial" w:hAnsi="Arial" w:cs="Arial"/>
        </w:rPr>
        <w:t>St</w:t>
      </w:r>
      <w:r w:rsidR="00515DD3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(No.4)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3/1, 91 Commercial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(No.4)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3/2, 91 Commercial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(No.4)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4/1, 91 Commercial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(No.4)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37c Step Row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(No.4)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37d Step Row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(No.4)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37E Step Row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(No.4)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63F Constitution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515DD3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(No.5) </w:t>
      </w:r>
      <w:r w:rsidR="00462023">
        <w:rPr>
          <w:rFonts w:ascii="Arial" w:eastAsia="Arial" w:hAnsi="Arial" w:cs="Arial"/>
        </w:rPr>
        <w:t>Ltd</w:t>
      </w:r>
      <w:r w:rsidR="00515DD3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23D Step Row </w:t>
      </w:r>
      <w:r w:rsidR="00CD5FD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(No.5) </w:t>
      </w:r>
      <w:r w:rsidR="00462023">
        <w:rPr>
          <w:rFonts w:ascii="Arial" w:eastAsia="Arial" w:hAnsi="Arial" w:cs="Arial"/>
        </w:rPr>
        <w:t>Ltd</w:t>
      </w:r>
      <w:r w:rsidR="00696403">
        <w:rPr>
          <w:rFonts w:ascii="Arial" w:eastAsia="Arial" w:hAnsi="Arial" w:cs="Arial"/>
        </w:rPr>
        <w:t xml:space="preserve">, </w:t>
      </w:r>
      <w:r w:rsidR="00696403" w:rsidRPr="00A97045">
        <w:rPr>
          <w:rFonts w:ascii="Arial" w:eastAsia="Arial" w:hAnsi="Arial" w:cs="Arial"/>
        </w:rPr>
        <w:t xml:space="preserve">1/3, Rustic </w:t>
      </w:r>
      <w:r w:rsidR="00E161A4">
        <w:rPr>
          <w:rFonts w:ascii="Arial" w:eastAsia="Arial" w:hAnsi="Arial" w:cs="Arial"/>
        </w:rPr>
        <w:t>Pl</w:t>
      </w:r>
      <w:r w:rsidR="00696403" w:rsidRPr="00A97045">
        <w:rPr>
          <w:rFonts w:ascii="Arial" w:eastAsia="Arial" w:hAnsi="Arial" w:cs="Arial"/>
        </w:rPr>
        <w:t>, 1 Dudhope</w:t>
      </w:r>
      <w:r w:rsidR="00696403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="00696403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(No.5) </w:t>
      </w:r>
      <w:r w:rsidR="00462023">
        <w:rPr>
          <w:rFonts w:ascii="Arial" w:eastAsia="Arial" w:hAnsi="Arial" w:cs="Arial"/>
        </w:rPr>
        <w:t>Ltd</w:t>
      </w:r>
      <w:r w:rsidR="00696403">
        <w:rPr>
          <w:rFonts w:ascii="Arial" w:eastAsia="Arial" w:hAnsi="Arial" w:cs="Arial"/>
        </w:rPr>
        <w:t xml:space="preserve">, </w:t>
      </w:r>
      <w:r w:rsidR="00696403" w:rsidRPr="00A97045">
        <w:rPr>
          <w:rFonts w:ascii="Arial" w:eastAsia="Arial" w:hAnsi="Arial" w:cs="Arial"/>
        </w:rPr>
        <w:t xml:space="preserve">2/3, Rustic </w:t>
      </w:r>
      <w:r w:rsidR="00E161A4">
        <w:rPr>
          <w:rFonts w:ascii="Arial" w:eastAsia="Arial" w:hAnsi="Arial" w:cs="Arial"/>
        </w:rPr>
        <w:t>Pl</w:t>
      </w:r>
      <w:r w:rsidR="00696403" w:rsidRPr="00A97045">
        <w:rPr>
          <w:rFonts w:ascii="Arial" w:eastAsia="Arial" w:hAnsi="Arial" w:cs="Arial"/>
        </w:rPr>
        <w:t>, 1 Dudhope</w:t>
      </w:r>
      <w:r w:rsidR="00696403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="00696403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(No.5) </w:t>
      </w:r>
      <w:r w:rsidR="00462023">
        <w:rPr>
          <w:rFonts w:ascii="Arial" w:eastAsia="Arial" w:hAnsi="Arial" w:cs="Arial"/>
        </w:rPr>
        <w:t>Ltd</w:t>
      </w:r>
      <w:r w:rsidR="00CD5FD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2/1, 46 Reform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D5FD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(No.5) </w:t>
      </w:r>
      <w:r w:rsidR="00462023">
        <w:rPr>
          <w:rFonts w:ascii="Arial" w:eastAsia="Arial" w:hAnsi="Arial" w:cs="Arial"/>
        </w:rPr>
        <w:t>Ltd</w:t>
      </w:r>
      <w:r w:rsidR="00463A3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2/2, 46 Reform </w:t>
      </w:r>
      <w:r w:rsidR="00462023">
        <w:rPr>
          <w:rFonts w:ascii="Arial" w:eastAsia="Arial" w:hAnsi="Arial" w:cs="Arial"/>
        </w:rPr>
        <w:t>St</w:t>
      </w:r>
      <w:r w:rsidR="00463A30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(No.5) </w:t>
      </w:r>
      <w:r w:rsidR="00462023">
        <w:rPr>
          <w:rFonts w:ascii="Arial" w:eastAsia="Arial" w:hAnsi="Arial" w:cs="Arial"/>
        </w:rPr>
        <w:t>Ltd</w:t>
      </w:r>
      <w:r w:rsidR="00463A3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3/1, 46 Reform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463A3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(No.5) </w:t>
      </w:r>
      <w:r w:rsidR="00462023">
        <w:rPr>
          <w:rFonts w:ascii="Arial" w:eastAsia="Arial" w:hAnsi="Arial" w:cs="Arial"/>
        </w:rPr>
        <w:t>Ltd</w:t>
      </w:r>
      <w:r w:rsidR="00463A3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3/2, 46 Reform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463A3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(No.5) </w:t>
      </w:r>
      <w:r w:rsidR="00462023">
        <w:rPr>
          <w:rFonts w:ascii="Arial" w:eastAsia="Arial" w:hAnsi="Arial" w:cs="Arial"/>
        </w:rPr>
        <w:t>Ltd</w:t>
      </w:r>
      <w:r w:rsidR="00696403">
        <w:rPr>
          <w:rFonts w:ascii="Arial" w:eastAsia="Arial" w:hAnsi="Arial" w:cs="Arial"/>
        </w:rPr>
        <w:t xml:space="preserve">, </w:t>
      </w:r>
      <w:r w:rsidR="00696403" w:rsidRPr="00A97045">
        <w:rPr>
          <w:rFonts w:ascii="Arial" w:eastAsia="Arial" w:hAnsi="Arial" w:cs="Arial"/>
        </w:rPr>
        <w:t xml:space="preserve">2/1, Rustic </w:t>
      </w:r>
      <w:r w:rsidR="00E161A4">
        <w:rPr>
          <w:rFonts w:ascii="Arial" w:eastAsia="Arial" w:hAnsi="Arial" w:cs="Arial"/>
        </w:rPr>
        <w:t>Pl</w:t>
      </w:r>
      <w:r w:rsidR="00696403" w:rsidRPr="00A97045">
        <w:rPr>
          <w:rFonts w:ascii="Arial" w:eastAsia="Arial" w:hAnsi="Arial" w:cs="Arial"/>
        </w:rPr>
        <w:t>, 1 Dudhope</w:t>
      </w:r>
      <w:r w:rsidR="00696403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="00696403">
        <w:rPr>
          <w:rFonts w:ascii="Arial" w:eastAsia="Arial" w:hAnsi="Arial" w:cs="Arial"/>
        </w:rPr>
        <w:t xml:space="preserve"> -</w:t>
      </w:r>
      <w:r w:rsidRPr="00A97045">
        <w:rPr>
          <w:rFonts w:ascii="Arial" w:eastAsia="Arial" w:hAnsi="Arial" w:cs="Arial"/>
        </w:rPr>
        <w:t xml:space="preserve"> 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JPW (No.5) </w:t>
      </w:r>
      <w:r w:rsidR="00462023">
        <w:rPr>
          <w:rFonts w:ascii="Arial" w:eastAsia="Arial" w:hAnsi="Arial" w:cs="Arial"/>
        </w:rPr>
        <w:t>Ltd</w:t>
      </w:r>
      <w:r w:rsidR="00696403">
        <w:rPr>
          <w:rFonts w:ascii="Arial" w:eastAsia="Arial" w:hAnsi="Arial" w:cs="Arial"/>
        </w:rPr>
        <w:t xml:space="preserve">, </w:t>
      </w:r>
      <w:r w:rsidR="00696403" w:rsidRPr="00A97045">
        <w:rPr>
          <w:rFonts w:ascii="Arial" w:eastAsia="Arial" w:hAnsi="Arial" w:cs="Arial"/>
        </w:rPr>
        <w:t xml:space="preserve">2/2, Rustic </w:t>
      </w:r>
      <w:r w:rsidR="00E161A4">
        <w:rPr>
          <w:rFonts w:ascii="Arial" w:eastAsia="Arial" w:hAnsi="Arial" w:cs="Arial"/>
        </w:rPr>
        <w:t>Pl</w:t>
      </w:r>
      <w:r w:rsidR="00696403" w:rsidRPr="00A97045">
        <w:rPr>
          <w:rFonts w:ascii="Arial" w:eastAsia="Arial" w:hAnsi="Arial" w:cs="Arial"/>
        </w:rPr>
        <w:t>, 1 Dudhope</w:t>
      </w:r>
      <w:r w:rsidR="00696403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="00696403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JR Johnston Properties Ltd</w:t>
      </w:r>
      <w:r w:rsidR="00ED1CA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1/R, 46 Reform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ED1CA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Kai Tang </w:t>
      </w:r>
      <w:r w:rsidR="00E161A4">
        <w:rPr>
          <w:rFonts w:ascii="Arial" w:eastAsia="Arial" w:hAnsi="Arial" w:cs="Arial"/>
        </w:rPr>
        <w:t>&amp;</w:t>
      </w:r>
      <w:r w:rsidRPr="00A97045">
        <w:rPr>
          <w:rFonts w:ascii="Arial" w:eastAsia="Arial" w:hAnsi="Arial" w:cs="Arial"/>
        </w:rPr>
        <w:t xml:space="preserve"> Alice Hung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14C Union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Keith J &amp; Susan E Wilson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38 Thomson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6</w:t>
      </w:r>
    </w:p>
    <w:p w:rsidR="00BB52B2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Keith J &amp; Susan E Wilson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25 Thomson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Keith J &amp; Susan E Wilson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2/1, 5 Blackness Avenue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Amelia J L Kennedy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2/1, 19 Blackness Avenue </w:t>
      </w:r>
      <w:r w:rsidR="00CA2460">
        <w:rPr>
          <w:rFonts w:ascii="Arial" w:eastAsia="Arial" w:hAnsi="Arial" w:cs="Arial"/>
        </w:rPr>
        <w:t>- 3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Kevin &amp; Gillian </w:t>
      </w:r>
      <w:proofErr w:type="spellStart"/>
      <w:r w:rsidRPr="00A97045">
        <w:rPr>
          <w:rFonts w:ascii="Arial" w:eastAsia="Arial" w:hAnsi="Arial" w:cs="Arial"/>
        </w:rPr>
        <w:t>McLuskey</w:t>
      </w:r>
      <w:proofErr w:type="spellEnd"/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23E Step Row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Khalid &amp; </w:t>
      </w:r>
      <w:proofErr w:type="spellStart"/>
      <w:r w:rsidRPr="00A97045">
        <w:rPr>
          <w:rFonts w:ascii="Arial" w:eastAsia="Arial" w:hAnsi="Arial" w:cs="Arial"/>
        </w:rPr>
        <w:t>Mussarat</w:t>
      </w:r>
      <w:proofErr w:type="spellEnd"/>
      <w:r w:rsidRPr="00A97045">
        <w:rPr>
          <w:rFonts w:ascii="Arial" w:eastAsia="Arial" w:hAnsi="Arial" w:cs="Arial"/>
        </w:rPr>
        <w:t xml:space="preserve"> Saeed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1/2, 11 </w:t>
      </w:r>
      <w:proofErr w:type="spellStart"/>
      <w:r w:rsidRPr="00A97045">
        <w:rPr>
          <w:rFonts w:ascii="Arial" w:eastAsia="Arial" w:hAnsi="Arial" w:cs="Arial"/>
        </w:rPr>
        <w:t>Seabraes</w:t>
      </w:r>
      <w:proofErr w:type="spellEnd"/>
      <w:r w:rsidRPr="00A97045">
        <w:rPr>
          <w:rFonts w:ascii="Arial" w:eastAsia="Arial" w:hAnsi="Arial" w:cs="Arial"/>
        </w:rPr>
        <w:t xml:space="preserve"> Lane</w:t>
      </w:r>
      <w:r w:rsidR="00CA2460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Richard </w:t>
      </w:r>
      <w:proofErr w:type="spellStart"/>
      <w:r w:rsidRPr="00A97045">
        <w:rPr>
          <w:rFonts w:ascii="Arial" w:eastAsia="Arial" w:hAnsi="Arial" w:cs="Arial"/>
        </w:rPr>
        <w:t>Kiru</w:t>
      </w:r>
      <w:proofErr w:type="spellEnd"/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52 </w:t>
      </w:r>
      <w:proofErr w:type="spellStart"/>
      <w:r w:rsidRPr="00A97045">
        <w:rPr>
          <w:rFonts w:ascii="Arial" w:eastAsia="Arial" w:hAnsi="Arial" w:cs="Arial"/>
        </w:rPr>
        <w:t>Rosefield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Kofi &amp; Margery </w:t>
      </w:r>
      <w:proofErr w:type="spellStart"/>
      <w:r w:rsidRPr="00A97045">
        <w:rPr>
          <w:rFonts w:ascii="Arial" w:eastAsia="Arial" w:hAnsi="Arial" w:cs="Arial"/>
        </w:rPr>
        <w:t>Tordzro</w:t>
      </w:r>
      <w:proofErr w:type="spellEnd"/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31 Larch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lastRenderedPageBreak/>
        <w:t>L &amp; R Property Services Ltd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B20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L &amp; R Property Services Ltd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B15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David Leader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 </w:t>
      </w:r>
      <w:proofErr w:type="spellStart"/>
      <w:r w:rsidRPr="00A97045">
        <w:rPr>
          <w:rFonts w:ascii="Arial" w:eastAsia="Arial" w:hAnsi="Arial" w:cs="Arial"/>
        </w:rPr>
        <w:t>Benvie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Leslie </w:t>
      </w:r>
      <w:proofErr w:type="spellStart"/>
      <w:r w:rsidRPr="00A97045">
        <w:rPr>
          <w:rFonts w:ascii="Arial" w:eastAsia="Arial" w:hAnsi="Arial" w:cs="Arial"/>
        </w:rPr>
        <w:t>Fitzell</w:t>
      </w:r>
      <w:proofErr w:type="spellEnd"/>
      <w:r w:rsidRPr="00A97045">
        <w:rPr>
          <w:rFonts w:ascii="Arial" w:eastAsia="Arial" w:hAnsi="Arial" w:cs="Arial"/>
        </w:rPr>
        <w:t xml:space="preserve"> &amp; Christine Ann </w:t>
      </w:r>
      <w:r w:rsidR="00696403">
        <w:rPr>
          <w:rFonts w:ascii="Arial" w:eastAsia="Arial" w:hAnsi="Arial" w:cs="Arial"/>
        </w:rPr>
        <w:t xml:space="preserve">Clarkson, </w:t>
      </w:r>
      <w:r w:rsidRPr="00A97045">
        <w:rPr>
          <w:rFonts w:ascii="Arial" w:eastAsia="Arial" w:hAnsi="Arial" w:cs="Arial"/>
        </w:rPr>
        <w:t xml:space="preserve">3/2, 17 Crichton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Louise &amp; Martin R Kay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8 </w:t>
      </w:r>
      <w:proofErr w:type="spellStart"/>
      <w:r w:rsidRPr="00A97045">
        <w:rPr>
          <w:rFonts w:ascii="Arial" w:eastAsia="Arial" w:hAnsi="Arial" w:cs="Arial"/>
        </w:rPr>
        <w:t>Milnbank</w:t>
      </w:r>
      <w:proofErr w:type="spellEnd"/>
      <w:r w:rsidRPr="00A97045">
        <w:rPr>
          <w:rFonts w:ascii="Arial" w:eastAsia="Arial" w:hAnsi="Arial" w:cs="Arial"/>
        </w:rPr>
        <w:t xml:space="preserve"> Gardens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Louise T &amp; Martin R Kay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17 Larch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Louise T &amp; Martin R Kay</w:t>
      </w:r>
      <w:r w:rsidR="00B237B6">
        <w:rPr>
          <w:rFonts w:ascii="Arial" w:eastAsia="Arial" w:hAnsi="Arial" w:cs="Arial"/>
        </w:rPr>
        <w:t xml:space="preserve">, </w:t>
      </w:r>
      <w:r w:rsidR="00B237B6" w:rsidRPr="00A97045">
        <w:rPr>
          <w:rFonts w:ascii="Arial" w:eastAsia="Arial" w:hAnsi="Arial" w:cs="Arial"/>
        </w:rPr>
        <w:t>Campus Apartments, 22</w:t>
      </w:r>
      <w:r w:rsidR="00B237B6">
        <w:rPr>
          <w:rFonts w:ascii="Arial" w:eastAsia="Arial" w:hAnsi="Arial" w:cs="Arial"/>
        </w:rPr>
        <w:t xml:space="preserve"> </w:t>
      </w:r>
      <w:proofErr w:type="spellStart"/>
      <w:r w:rsidR="00B237B6" w:rsidRPr="00A97045">
        <w:rPr>
          <w:rFonts w:ascii="Arial" w:eastAsia="Arial" w:hAnsi="Arial" w:cs="Arial"/>
        </w:rPr>
        <w:t>Horsewater</w:t>
      </w:r>
      <w:proofErr w:type="spellEnd"/>
      <w:r w:rsidR="00B237B6" w:rsidRPr="00A97045">
        <w:rPr>
          <w:rFonts w:ascii="Arial" w:eastAsia="Arial" w:hAnsi="Arial" w:cs="Arial"/>
        </w:rPr>
        <w:t xml:space="preserve"> </w:t>
      </w:r>
      <w:proofErr w:type="spellStart"/>
      <w:r w:rsidR="00B237B6" w:rsidRPr="00A97045">
        <w:rPr>
          <w:rFonts w:ascii="Arial" w:eastAsia="Arial" w:hAnsi="Arial" w:cs="Arial"/>
        </w:rPr>
        <w:t>Wynd</w:t>
      </w:r>
      <w:proofErr w:type="spellEnd"/>
      <w:r w:rsidR="00B237B6" w:rsidRPr="00A97045">
        <w:rPr>
          <w:rFonts w:ascii="Arial" w:eastAsia="Arial" w:hAnsi="Arial" w:cs="Arial"/>
        </w:rPr>
        <w:t xml:space="preserve"> </w:t>
      </w:r>
      <w:r w:rsidR="00B237B6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Scott Lourie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1/2, 47 Magdalen Yard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Donal</w:t>
      </w:r>
      <w:proofErr w:type="spellEnd"/>
      <w:r w:rsidRPr="00A97045">
        <w:rPr>
          <w:rFonts w:ascii="Arial" w:eastAsia="Arial" w:hAnsi="Arial" w:cs="Arial"/>
        </w:rPr>
        <w:t xml:space="preserve"> Lucey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 </w:t>
      </w:r>
      <w:proofErr w:type="spellStart"/>
      <w:r w:rsidRPr="00A97045">
        <w:rPr>
          <w:rFonts w:ascii="Arial" w:eastAsia="Arial" w:hAnsi="Arial" w:cs="Arial"/>
        </w:rPr>
        <w:t>Milnbank</w:t>
      </w:r>
      <w:proofErr w:type="spellEnd"/>
      <w:r w:rsidRPr="00A97045">
        <w:rPr>
          <w:rFonts w:ascii="Arial" w:eastAsia="Arial" w:hAnsi="Arial" w:cs="Arial"/>
        </w:rPr>
        <w:t xml:space="preserve"> Gardens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Donal</w:t>
      </w:r>
      <w:proofErr w:type="spellEnd"/>
      <w:r w:rsidRPr="00A97045">
        <w:rPr>
          <w:rFonts w:ascii="Arial" w:eastAsia="Arial" w:hAnsi="Arial" w:cs="Arial"/>
        </w:rPr>
        <w:t xml:space="preserve"> Lucey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 </w:t>
      </w:r>
      <w:proofErr w:type="spellStart"/>
      <w:r w:rsidRPr="00A97045">
        <w:rPr>
          <w:rFonts w:ascii="Arial" w:eastAsia="Arial" w:hAnsi="Arial" w:cs="Arial"/>
        </w:rPr>
        <w:t>Milnbank</w:t>
      </w:r>
      <w:proofErr w:type="spellEnd"/>
      <w:r w:rsidRPr="00A97045">
        <w:rPr>
          <w:rFonts w:ascii="Arial" w:eastAsia="Arial" w:hAnsi="Arial" w:cs="Arial"/>
        </w:rPr>
        <w:t xml:space="preserve"> Gardens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Luis </w:t>
      </w:r>
      <w:proofErr w:type="spellStart"/>
      <w:r w:rsidRPr="00A97045">
        <w:rPr>
          <w:rFonts w:ascii="Arial" w:eastAsia="Arial" w:hAnsi="Arial" w:cs="Arial"/>
        </w:rPr>
        <w:t>Alcada</w:t>
      </w:r>
      <w:proofErr w:type="spellEnd"/>
      <w:r w:rsidRPr="00A97045">
        <w:rPr>
          <w:rFonts w:ascii="Arial" w:eastAsia="Arial" w:hAnsi="Arial" w:cs="Arial"/>
        </w:rPr>
        <w:t xml:space="preserve">, Anna </w:t>
      </w:r>
      <w:proofErr w:type="spellStart"/>
      <w:r w:rsidRPr="00A97045">
        <w:rPr>
          <w:rFonts w:ascii="Arial" w:eastAsia="Arial" w:hAnsi="Arial" w:cs="Arial"/>
        </w:rPr>
        <w:t>Alcada</w:t>
      </w:r>
      <w:proofErr w:type="spellEnd"/>
      <w:r w:rsidRPr="00A97045">
        <w:rPr>
          <w:rFonts w:ascii="Arial" w:eastAsia="Arial" w:hAnsi="Arial" w:cs="Arial"/>
        </w:rPr>
        <w:t xml:space="preserve">, Neil </w:t>
      </w:r>
      <w:r w:rsidR="00CA2460" w:rsidRPr="00A97045">
        <w:rPr>
          <w:rFonts w:ascii="Arial" w:eastAsia="Arial" w:hAnsi="Arial" w:cs="Arial"/>
        </w:rPr>
        <w:t>Wright &amp; Felicity Wright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25 Larch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Ian K MacLachlan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265A Blackness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Ian K MacLachlan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C, 65 Ann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Stephen G </w:t>
      </w:r>
      <w:proofErr w:type="spellStart"/>
      <w:r w:rsidRPr="00A97045">
        <w:rPr>
          <w:rFonts w:ascii="Arial" w:eastAsia="Arial" w:hAnsi="Arial" w:cs="Arial"/>
        </w:rPr>
        <w:t>Maggs</w:t>
      </w:r>
      <w:proofErr w:type="spellEnd"/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259L Blackness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Mark J Mahoney</w:t>
      </w:r>
      <w:r w:rsidR="00CA2460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2/0, 95 Peddie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A246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Malbrook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Ltd</w:t>
      </w:r>
      <w:r w:rsidR="00E432FB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C19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8207E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Malbrook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Ltd</w:t>
      </w:r>
      <w:r w:rsidR="00E432FB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C18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8207E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Malbrook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Ltd</w:t>
      </w:r>
      <w:r w:rsidR="00E432FB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C11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8207E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Malbrook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Ltd</w:t>
      </w:r>
      <w:r w:rsidR="00E432FB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C6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8207E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Malbrook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Ltd</w:t>
      </w:r>
      <w:r w:rsidR="00E432FB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C7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8207E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Malbrook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Ltd</w:t>
      </w:r>
      <w:r w:rsidR="00E432FB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C3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8207E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Mark &amp; Barbara Norris</w:t>
      </w:r>
      <w:r w:rsidR="00E432F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3/2, 132A </w:t>
      </w:r>
      <w:proofErr w:type="spellStart"/>
      <w:r w:rsidRPr="00A97045">
        <w:rPr>
          <w:rFonts w:ascii="Arial" w:eastAsia="Arial" w:hAnsi="Arial" w:cs="Arial"/>
        </w:rPr>
        <w:t>Nethergate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8207E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Mark &amp; Barbara Norris</w:t>
      </w:r>
      <w:r w:rsidR="008207E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10, 66 Seagate </w:t>
      </w:r>
      <w:r w:rsidR="008207EB">
        <w:rPr>
          <w:rFonts w:ascii="Arial" w:eastAsia="Arial" w:hAnsi="Arial" w:cs="Arial"/>
        </w:rPr>
        <w:t>-</w:t>
      </w:r>
      <w:r w:rsidRPr="00A97045">
        <w:rPr>
          <w:rFonts w:ascii="Arial" w:eastAsia="Arial" w:hAnsi="Arial" w:cs="Arial"/>
        </w:rPr>
        <w:t xml:space="preserve"> 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Martin D &amp; Julie M Dewar</w:t>
      </w:r>
      <w:r w:rsidR="008207E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24 Springfield </w:t>
      </w:r>
      <w:r w:rsidR="008207E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9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Martin V &amp; Helen M Stephenson</w:t>
      </w:r>
      <w:r w:rsidR="008207E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B14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8207E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Eva L M McCabe</w:t>
      </w:r>
      <w:r w:rsidR="008207E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3, 30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8207E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Alan T McIntyre</w:t>
      </w:r>
      <w:r w:rsidR="008207EB">
        <w:rPr>
          <w:rFonts w:ascii="Arial" w:eastAsia="Arial" w:hAnsi="Arial" w:cs="Arial"/>
        </w:rPr>
        <w:t xml:space="preserve">, </w:t>
      </w:r>
      <w:r w:rsidR="008207EB" w:rsidRPr="00A97045">
        <w:rPr>
          <w:rFonts w:ascii="Arial" w:eastAsia="Arial" w:hAnsi="Arial" w:cs="Arial"/>
        </w:rPr>
        <w:t xml:space="preserve">Flat 2, </w:t>
      </w:r>
      <w:proofErr w:type="spellStart"/>
      <w:r w:rsidR="008207EB" w:rsidRPr="00A97045">
        <w:rPr>
          <w:rFonts w:ascii="Arial" w:eastAsia="Arial" w:hAnsi="Arial" w:cs="Arial"/>
        </w:rPr>
        <w:t>Tayview</w:t>
      </w:r>
      <w:proofErr w:type="spellEnd"/>
      <w:r w:rsidR="008207EB" w:rsidRPr="00A97045">
        <w:rPr>
          <w:rFonts w:ascii="Arial" w:eastAsia="Arial" w:hAnsi="Arial" w:cs="Arial"/>
        </w:rPr>
        <w:t xml:space="preserve"> Flats, 12 Dock</w:t>
      </w:r>
      <w:r w:rsidR="008207EB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="008207EB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Noelle McKean</w:t>
      </w:r>
      <w:r w:rsidR="008207E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19 Friary Gardens </w:t>
      </w:r>
      <w:r w:rsidR="008207E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Roderick McKean</w:t>
      </w:r>
      <w:r w:rsidR="003E7B6E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17 Friary Gardens </w:t>
      </w:r>
      <w:r w:rsidR="003E7B6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Roderick McKean</w:t>
      </w:r>
      <w:r w:rsidR="003E7B6E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18 Friary Gardens </w:t>
      </w:r>
      <w:r w:rsidR="003E7B6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8207EB">
        <w:rPr>
          <w:rFonts w:ascii="Arial" w:eastAsia="Arial" w:hAnsi="Arial" w:cs="Arial"/>
        </w:rPr>
        <w:t xml:space="preserve">, </w:t>
      </w:r>
      <w:r w:rsidR="008207EB" w:rsidRPr="00A97045">
        <w:rPr>
          <w:rFonts w:ascii="Arial" w:eastAsia="Arial" w:hAnsi="Arial" w:cs="Arial"/>
        </w:rPr>
        <w:t>Flat 3, Peterson Hall, 25</w:t>
      </w:r>
      <w:r w:rsidR="008207EB">
        <w:rPr>
          <w:rFonts w:ascii="Arial" w:eastAsia="Arial" w:hAnsi="Arial" w:cs="Arial"/>
        </w:rPr>
        <w:t xml:space="preserve"> </w:t>
      </w:r>
      <w:proofErr w:type="spellStart"/>
      <w:r w:rsidR="008207EB" w:rsidRPr="00A97045">
        <w:rPr>
          <w:rFonts w:ascii="Arial" w:eastAsia="Arial" w:hAnsi="Arial" w:cs="Arial"/>
        </w:rPr>
        <w:t>Roseangle</w:t>
      </w:r>
      <w:proofErr w:type="spellEnd"/>
      <w:r w:rsidR="008207EB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3E7B6E">
        <w:rPr>
          <w:rFonts w:ascii="Arial" w:eastAsia="Arial" w:hAnsi="Arial" w:cs="Arial"/>
        </w:rPr>
        <w:t xml:space="preserve">, </w:t>
      </w:r>
      <w:r w:rsidR="003E7B6E" w:rsidRPr="00A97045">
        <w:rPr>
          <w:rFonts w:ascii="Arial" w:eastAsia="Arial" w:hAnsi="Arial" w:cs="Arial"/>
        </w:rPr>
        <w:t>Flat 2, Peterson Hall, 25</w:t>
      </w:r>
      <w:r w:rsidR="003E7B6E">
        <w:rPr>
          <w:rFonts w:ascii="Arial" w:eastAsia="Arial" w:hAnsi="Arial" w:cs="Arial"/>
        </w:rPr>
        <w:t xml:space="preserve"> </w:t>
      </w:r>
      <w:proofErr w:type="spellStart"/>
      <w:r w:rsidR="003E7B6E" w:rsidRPr="00A97045">
        <w:rPr>
          <w:rFonts w:ascii="Arial" w:eastAsia="Arial" w:hAnsi="Arial" w:cs="Arial"/>
        </w:rPr>
        <w:t>Roseangle</w:t>
      </w:r>
      <w:proofErr w:type="spellEnd"/>
      <w:r w:rsidR="003E7B6E">
        <w:rPr>
          <w:rFonts w:ascii="Arial" w:eastAsia="Arial" w:hAnsi="Arial" w:cs="Arial"/>
        </w:rPr>
        <w:t xml:space="preserve"> -</w:t>
      </w:r>
      <w:r w:rsidRPr="00A97045">
        <w:rPr>
          <w:rFonts w:ascii="Arial" w:eastAsia="Arial" w:hAnsi="Arial" w:cs="Arial"/>
        </w:rPr>
        <w:t xml:space="preserve"> 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3E7B6E">
        <w:rPr>
          <w:rFonts w:ascii="Arial" w:eastAsia="Arial" w:hAnsi="Arial" w:cs="Arial"/>
        </w:rPr>
        <w:t xml:space="preserve">, </w:t>
      </w:r>
      <w:r w:rsidR="003E7B6E" w:rsidRPr="00A97045">
        <w:rPr>
          <w:rFonts w:ascii="Arial" w:eastAsia="Arial" w:hAnsi="Arial" w:cs="Arial"/>
        </w:rPr>
        <w:t>Flat 12, Peterson Hall, 25</w:t>
      </w:r>
      <w:r w:rsidR="003E7B6E">
        <w:rPr>
          <w:rFonts w:ascii="Arial" w:eastAsia="Arial" w:hAnsi="Arial" w:cs="Arial"/>
        </w:rPr>
        <w:t xml:space="preserve"> </w:t>
      </w:r>
      <w:proofErr w:type="spellStart"/>
      <w:r w:rsidR="003E7B6E" w:rsidRPr="00A97045">
        <w:rPr>
          <w:rFonts w:ascii="Arial" w:eastAsia="Arial" w:hAnsi="Arial" w:cs="Arial"/>
        </w:rPr>
        <w:t>Roseangle</w:t>
      </w:r>
      <w:proofErr w:type="spellEnd"/>
      <w:r w:rsidR="003E7B6E">
        <w:rPr>
          <w:rFonts w:ascii="Arial" w:eastAsia="Arial" w:hAnsi="Arial" w:cs="Arial"/>
        </w:rPr>
        <w:t xml:space="preserve"> -</w:t>
      </w:r>
      <w:r w:rsidRPr="00A97045">
        <w:rPr>
          <w:rFonts w:ascii="Arial" w:eastAsia="Arial" w:hAnsi="Arial" w:cs="Arial"/>
        </w:rPr>
        <w:t xml:space="preserve"> 6</w:t>
      </w:r>
    </w:p>
    <w:p w:rsidR="00BB52B2" w:rsidRPr="00A97045" w:rsidRDefault="00F15958" w:rsidP="00E161A4">
      <w:pPr>
        <w:ind w:right="-18"/>
        <w:jc w:val="both"/>
        <w:rPr>
          <w:rFonts w:ascii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3E7B6E">
        <w:rPr>
          <w:rFonts w:ascii="Arial" w:eastAsia="Arial" w:hAnsi="Arial" w:cs="Arial"/>
        </w:rPr>
        <w:t xml:space="preserve">, </w:t>
      </w:r>
      <w:r w:rsidR="003E7B6E" w:rsidRPr="00A97045">
        <w:rPr>
          <w:rFonts w:ascii="Arial" w:eastAsia="Arial" w:hAnsi="Arial" w:cs="Arial"/>
        </w:rPr>
        <w:t>Flat 37, Peterson Hall, 25</w:t>
      </w:r>
      <w:r w:rsidR="003E7B6E">
        <w:rPr>
          <w:rFonts w:ascii="Arial" w:eastAsia="Arial" w:hAnsi="Arial" w:cs="Arial"/>
        </w:rPr>
        <w:t xml:space="preserve"> </w:t>
      </w:r>
      <w:proofErr w:type="spellStart"/>
      <w:r w:rsidR="003E7B6E" w:rsidRPr="00A97045">
        <w:rPr>
          <w:rFonts w:ascii="Arial" w:eastAsia="Arial" w:hAnsi="Arial" w:cs="Arial"/>
        </w:rPr>
        <w:t>Roseangle</w:t>
      </w:r>
      <w:proofErr w:type="spellEnd"/>
      <w:r w:rsidR="003E7B6E">
        <w:rPr>
          <w:rFonts w:ascii="Arial" w:eastAsia="Arial" w:hAnsi="Arial" w:cs="Arial"/>
        </w:rPr>
        <w:t xml:space="preserve"> - 3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3E7B6E">
        <w:rPr>
          <w:rFonts w:ascii="Arial" w:eastAsia="Arial" w:hAnsi="Arial" w:cs="Arial"/>
        </w:rPr>
        <w:t xml:space="preserve">, </w:t>
      </w:r>
      <w:r w:rsidR="003E7B6E" w:rsidRPr="00A97045">
        <w:rPr>
          <w:rFonts w:ascii="Arial" w:eastAsia="Arial" w:hAnsi="Arial" w:cs="Arial"/>
        </w:rPr>
        <w:t>Flat 36, Peterson Hall, 25</w:t>
      </w:r>
      <w:r w:rsidR="003E7B6E">
        <w:rPr>
          <w:rFonts w:ascii="Arial" w:eastAsia="Arial" w:hAnsi="Arial" w:cs="Arial"/>
        </w:rPr>
        <w:t xml:space="preserve"> </w:t>
      </w:r>
      <w:proofErr w:type="spellStart"/>
      <w:r w:rsidR="003E7B6E" w:rsidRPr="00A97045">
        <w:rPr>
          <w:rFonts w:ascii="Arial" w:eastAsia="Arial" w:hAnsi="Arial" w:cs="Arial"/>
        </w:rPr>
        <w:t>Roseangle</w:t>
      </w:r>
      <w:proofErr w:type="spellEnd"/>
      <w:r w:rsidR="003E7B6E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3E7B6E">
        <w:rPr>
          <w:rFonts w:ascii="Arial" w:eastAsia="Arial" w:hAnsi="Arial" w:cs="Arial"/>
        </w:rPr>
        <w:t xml:space="preserve">, </w:t>
      </w:r>
      <w:r w:rsidR="003E7B6E" w:rsidRPr="00A97045">
        <w:rPr>
          <w:rFonts w:ascii="Arial" w:eastAsia="Arial" w:hAnsi="Arial" w:cs="Arial"/>
        </w:rPr>
        <w:t>Flat 16, Peterson Hall, 25</w:t>
      </w:r>
      <w:r w:rsidR="003E7B6E">
        <w:rPr>
          <w:rFonts w:ascii="Arial" w:eastAsia="Arial" w:hAnsi="Arial" w:cs="Arial"/>
        </w:rPr>
        <w:t xml:space="preserve"> </w:t>
      </w:r>
      <w:proofErr w:type="spellStart"/>
      <w:r w:rsidR="003E7B6E" w:rsidRPr="00A97045">
        <w:rPr>
          <w:rFonts w:ascii="Arial" w:eastAsia="Arial" w:hAnsi="Arial" w:cs="Arial"/>
        </w:rPr>
        <w:t>Roseangle</w:t>
      </w:r>
      <w:proofErr w:type="spellEnd"/>
      <w:r w:rsidR="003E7B6E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3E7B6E">
        <w:rPr>
          <w:rFonts w:ascii="Arial" w:eastAsia="Arial" w:hAnsi="Arial" w:cs="Arial"/>
        </w:rPr>
        <w:t xml:space="preserve">, </w:t>
      </w:r>
      <w:r w:rsidR="003E7B6E" w:rsidRPr="00A97045">
        <w:rPr>
          <w:rFonts w:ascii="Arial" w:eastAsia="Arial" w:hAnsi="Arial" w:cs="Arial"/>
        </w:rPr>
        <w:t>Flat 4, Peterson Hall, 25</w:t>
      </w:r>
      <w:r w:rsidR="003E7B6E">
        <w:rPr>
          <w:rFonts w:ascii="Arial" w:eastAsia="Arial" w:hAnsi="Arial" w:cs="Arial"/>
        </w:rPr>
        <w:t xml:space="preserve"> </w:t>
      </w:r>
      <w:proofErr w:type="spellStart"/>
      <w:r w:rsidR="003E7B6E" w:rsidRPr="00A97045">
        <w:rPr>
          <w:rFonts w:ascii="Arial" w:eastAsia="Arial" w:hAnsi="Arial" w:cs="Arial"/>
        </w:rPr>
        <w:t>Roseangle</w:t>
      </w:r>
      <w:proofErr w:type="spellEnd"/>
      <w:r w:rsidR="003E7B6E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3E7B6E">
        <w:rPr>
          <w:rFonts w:ascii="Arial" w:eastAsia="Arial" w:hAnsi="Arial" w:cs="Arial"/>
        </w:rPr>
        <w:t xml:space="preserve">, </w:t>
      </w:r>
      <w:r w:rsidR="003E7B6E" w:rsidRPr="00A97045">
        <w:rPr>
          <w:rFonts w:ascii="Arial" w:eastAsia="Arial" w:hAnsi="Arial" w:cs="Arial"/>
        </w:rPr>
        <w:t>Flat 1, Peterson Hall, 25</w:t>
      </w:r>
      <w:r w:rsidR="003E7B6E">
        <w:rPr>
          <w:rFonts w:ascii="Arial" w:eastAsia="Arial" w:hAnsi="Arial" w:cs="Arial"/>
        </w:rPr>
        <w:t xml:space="preserve"> </w:t>
      </w:r>
      <w:proofErr w:type="spellStart"/>
      <w:r w:rsidR="003E7B6E" w:rsidRPr="00A97045">
        <w:rPr>
          <w:rFonts w:ascii="Arial" w:eastAsia="Arial" w:hAnsi="Arial" w:cs="Arial"/>
        </w:rPr>
        <w:t>Roseangle</w:t>
      </w:r>
      <w:proofErr w:type="spellEnd"/>
      <w:r w:rsidR="003E7B6E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6F261B">
        <w:rPr>
          <w:rFonts w:ascii="Arial" w:eastAsia="Arial" w:hAnsi="Arial" w:cs="Arial"/>
        </w:rPr>
        <w:t xml:space="preserve">, </w:t>
      </w:r>
      <w:r w:rsidR="006F261B" w:rsidRPr="00A97045">
        <w:rPr>
          <w:rFonts w:ascii="Arial" w:eastAsia="Arial" w:hAnsi="Arial" w:cs="Arial"/>
        </w:rPr>
        <w:t>Flat 32, Peterson Hall, 25</w:t>
      </w:r>
      <w:r w:rsidR="006F261B">
        <w:rPr>
          <w:rFonts w:ascii="Arial" w:eastAsia="Arial" w:hAnsi="Arial" w:cs="Arial"/>
        </w:rPr>
        <w:t xml:space="preserve"> </w:t>
      </w:r>
      <w:proofErr w:type="spellStart"/>
      <w:r w:rsidR="006F261B" w:rsidRPr="00A97045">
        <w:rPr>
          <w:rFonts w:ascii="Arial" w:eastAsia="Arial" w:hAnsi="Arial" w:cs="Arial"/>
        </w:rPr>
        <w:t>Roseangle</w:t>
      </w:r>
      <w:proofErr w:type="spellEnd"/>
      <w:r w:rsidR="006F261B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6F261B">
        <w:rPr>
          <w:rFonts w:ascii="Arial" w:eastAsia="Arial" w:hAnsi="Arial" w:cs="Arial"/>
        </w:rPr>
        <w:t xml:space="preserve">, </w:t>
      </w:r>
      <w:r w:rsidR="006F261B" w:rsidRPr="00A97045">
        <w:rPr>
          <w:rFonts w:ascii="Arial" w:eastAsia="Arial" w:hAnsi="Arial" w:cs="Arial"/>
        </w:rPr>
        <w:t>Flat 29, Peterson Hall, 25</w:t>
      </w:r>
      <w:r w:rsidR="006F261B">
        <w:rPr>
          <w:rFonts w:ascii="Arial" w:eastAsia="Arial" w:hAnsi="Arial" w:cs="Arial"/>
        </w:rPr>
        <w:t xml:space="preserve"> </w:t>
      </w:r>
      <w:proofErr w:type="spellStart"/>
      <w:r w:rsidR="006F261B" w:rsidRPr="00A97045">
        <w:rPr>
          <w:rFonts w:ascii="Arial" w:eastAsia="Arial" w:hAnsi="Arial" w:cs="Arial"/>
        </w:rPr>
        <w:t>Roseangle</w:t>
      </w:r>
      <w:proofErr w:type="spellEnd"/>
      <w:r w:rsidR="006F261B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6F261B">
        <w:rPr>
          <w:rFonts w:ascii="Arial" w:eastAsia="Arial" w:hAnsi="Arial" w:cs="Arial"/>
        </w:rPr>
        <w:t xml:space="preserve">, </w:t>
      </w:r>
      <w:r w:rsidR="006F261B" w:rsidRPr="00A97045">
        <w:rPr>
          <w:rFonts w:ascii="Arial" w:eastAsia="Arial" w:hAnsi="Arial" w:cs="Arial"/>
        </w:rPr>
        <w:t>Flat 28, Peterson Hall, 25</w:t>
      </w:r>
      <w:r w:rsidR="006F261B">
        <w:rPr>
          <w:rFonts w:ascii="Arial" w:eastAsia="Arial" w:hAnsi="Arial" w:cs="Arial"/>
        </w:rPr>
        <w:t xml:space="preserve"> </w:t>
      </w:r>
      <w:proofErr w:type="spellStart"/>
      <w:r w:rsidR="006F261B" w:rsidRPr="00A97045">
        <w:rPr>
          <w:rFonts w:ascii="Arial" w:eastAsia="Arial" w:hAnsi="Arial" w:cs="Arial"/>
        </w:rPr>
        <w:t>Roseangle</w:t>
      </w:r>
      <w:proofErr w:type="spellEnd"/>
      <w:r w:rsidR="006F261B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6F261B">
        <w:rPr>
          <w:rFonts w:ascii="Arial" w:eastAsia="Arial" w:hAnsi="Arial" w:cs="Arial"/>
        </w:rPr>
        <w:t xml:space="preserve">, </w:t>
      </w:r>
      <w:r w:rsidR="006F261B" w:rsidRPr="00A97045">
        <w:rPr>
          <w:rFonts w:ascii="Arial" w:eastAsia="Arial" w:hAnsi="Arial" w:cs="Arial"/>
        </w:rPr>
        <w:t>Flat 31, Peterson Hall, 25</w:t>
      </w:r>
      <w:r w:rsidR="006F261B">
        <w:rPr>
          <w:rFonts w:ascii="Arial" w:eastAsia="Arial" w:hAnsi="Arial" w:cs="Arial"/>
        </w:rPr>
        <w:t xml:space="preserve"> </w:t>
      </w:r>
      <w:proofErr w:type="spellStart"/>
      <w:r w:rsidR="006F261B" w:rsidRPr="00A97045">
        <w:rPr>
          <w:rFonts w:ascii="Arial" w:eastAsia="Arial" w:hAnsi="Arial" w:cs="Arial"/>
        </w:rPr>
        <w:t>Roseangle</w:t>
      </w:r>
      <w:proofErr w:type="spellEnd"/>
      <w:r w:rsidR="006F261B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6F261B">
        <w:rPr>
          <w:rFonts w:ascii="Arial" w:eastAsia="Arial" w:hAnsi="Arial" w:cs="Arial"/>
        </w:rPr>
        <w:t xml:space="preserve">, </w:t>
      </w:r>
      <w:r w:rsidR="006F261B" w:rsidRPr="00A97045">
        <w:rPr>
          <w:rFonts w:ascii="Arial" w:eastAsia="Arial" w:hAnsi="Arial" w:cs="Arial"/>
        </w:rPr>
        <w:t>Flat 30, Peterson Hall, 25</w:t>
      </w:r>
      <w:r w:rsidR="006F261B">
        <w:rPr>
          <w:rFonts w:ascii="Arial" w:eastAsia="Arial" w:hAnsi="Arial" w:cs="Arial"/>
        </w:rPr>
        <w:t xml:space="preserve"> </w:t>
      </w:r>
      <w:proofErr w:type="spellStart"/>
      <w:r w:rsidR="006F261B" w:rsidRPr="00A97045">
        <w:rPr>
          <w:rFonts w:ascii="Arial" w:eastAsia="Arial" w:hAnsi="Arial" w:cs="Arial"/>
        </w:rPr>
        <w:t>Roseangle</w:t>
      </w:r>
      <w:proofErr w:type="spellEnd"/>
      <w:r w:rsidR="006F261B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942E93">
        <w:rPr>
          <w:rFonts w:ascii="Arial" w:eastAsia="Arial" w:hAnsi="Arial" w:cs="Arial"/>
        </w:rPr>
        <w:t xml:space="preserve">, </w:t>
      </w:r>
      <w:r w:rsidR="00942E93" w:rsidRPr="00A97045">
        <w:rPr>
          <w:rFonts w:ascii="Arial" w:eastAsia="Arial" w:hAnsi="Arial" w:cs="Arial"/>
        </w:rPr>
        <w:t>Flat 23 Peterson Hall, 25</w:t>
      </w:r>
      <w:r w:rsidR="00942E93">
        <w:rPr>
          <w:rFonts w:ascii="Arial" w:eastAsia="Arial" w:hAnsi="Arial" w:cs="Arial"/>
        </w:rPr>
        <w:t xml:space="preserve"> </w:t>
      </w:r>
      <w:proofErr w:type="spellStart"/>
      <w:r w:rsidR="00942E93" w:rsidRPr="00A97045">
        <w:rPr>
          <w:rFonts w:ascii="Arial" w:eastAsia="Arial" w:hAnsi="Arial" w:cs="Arial"/>
        </w:rPr>
        <w:t>Roseangle</w:t>
      </w:r>
      <w:proofErr w:type="spellEnd"/>
      <w:r w:rsidR="00942E93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942E93">
        <w:rPr>
          <w:rFonts w:ascii="Arial" w:eastAsia="Arial" w:hAnsi="Arial" w:cs="Arial"/>
        </w:rPr>
        <w:t xml:space="preserve">, </w:t>
      </w:r>
      <w:r w:rsidR="00942E93" w:rsidRPr="00A97045">
        <w:rPr>
          <w:rFonts w:ascii="Arial" w:eastAsia="Arial" w:hAnsi="Arial" w:cs="Arial"/>
        </w:rPr>
        <w:t>Flat 22, Peterson Hall, 25</w:t>
      </w:r>
      <w:r w:rsidR="00942E93">
        <w:rPr>
          <w:rFonts w:ascii="Arial" w:eastAsia="Arial" w:hAnsi="Arial" w:cs="Arial"/>
        </w:rPr>
        <w:t xml:space="preserve"> </w:t>
      </w:r>
      <w:proofErr w:type="spellStart"/>
      <w:r w:rsidR="00942E93" w:rsidRPr="00A97045">
        <w:rPr>
          <w:rFonts w:ascii="Arial" w:eastAsia="Arial" w:hAnsi="Arial" w:cs="Arial"/>
        </w:rPr>
        <w:t>Roseangle</w:t>
      </w:r>
      <w:proofErr w:type="spellEnd"/>
      <w:r w:rsidR="00942E93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942E93">
        <w:rPr>
          <w:rFonts w:ascii="Arial" w:eastAsia="Arial" w:hAnsi="Arial" w:cs="Arial"/>
        </w:rPr>
        <w:t xml:space="preserve">, </w:t>
      </w:r>
      <w:r w:rsidR="00942E93" w:rsidRPr="00A97045">
        <w:rPr>
          <w:rFonts w:ascii="Arial" w:eastAsia="Arial" w:hAnsi="Arial" w:cs="Arial"/>
        </w:rPr>
        <w:t>Flat 17, Peterson Hall, 25</w:t>
      </w:r>
      <w:r w:rsidR="00942E93">
        <w:rPr>
          <w:rFonts w:ascii="Arial" w:eastAsia="Arial" w:hAnsi="Arial" w:cs="Arial"/>
        </w:rPr>
        <w:t xml:space="preserve"> </w:t>
      </w:r>
      <w:proofErr w:type="spellStart"/>
      <w:r w:rsidR="00942E93" w:rsidRPr="00A97045">
        <w:rPr>
          <w:rFonts w:ascii="Arial" w:eastAsia="Arial" w:hAnsi="Arial" w:cs="Arial"/>
        </w:rPr>
        <w:t>Roseangle</w:t>
      </w:r>
      <w:proofErr w:type="spellEnd"/>
      <w:r w:rsidR="00942E93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942E93">
        <w:rPr>
          <w:rFonts w:ascii="Arial" w:eastAsia="Arial" w:hAnsi="Arial" w:cs="Arial"/>
        </w:rPr>
        <w:t xml:space="preserve">, </w:t>
      </w:r>
      <w:r w:rsidR="00942E93" w:rsidRPr="00A97045">
        <w:rPr>
          <w:rFonts w:ascii="Arial" w:eastAsia="Arial" w:hAnsi="Arial" w:cs="Arial"/>
        </w:rPr>
        <w:t>Flat 13, Peterson Hall, 25</w:t>
      </w:r>
      <w:r w:rsidR="00942E93">
        <w:rPr>
          <w:rFonts w:ascii="Arial" w:eastAsia="Arial" w:hAnsi="Arial" w:cs="Arial"/>
        </w:rPr>
        <w:t xml:space="preserve"> </w:t>
      </w:r>
      <w:proofErr w:type="spellStart"/>
      <w:r w:rsidR="00942E93" w:rsidRPr="00A97045">
        <w:rPr>
          <w:rFonts w:ascii="Arial" w:eastAsia="Arial" w:hAnsi="Arial" w:cs="Arial"/>
        </w:rPr>
        <w:t>Roseangle</w:t>
      </w:r>
      <w:proofErr w:type="spellEnd"/>
      <w:r w:rsidR="003E7B6E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8207EB">
        <w:rPr>
          <w:rFonts w:ascii="Arial" w:eastAsia="Arial" w:hAnsi="Arial" w:cs="Arial"/>
        </w:rPr>
        <w:t xml:space="preserve">, </w:t>
      </w:r>
      <w:r w:rsidR="008207EB" w:rsidRPr="00A97045">
        <w:rPr>
          <w:rFonts w:ascii="Arial" w:eastAsia="Arial" w:hAnsi="Arial" w:cs="Arial"/>
        </w:rPr>
        <w:t>Flat 40, Peterson Hall, 25</w:t>
      </w:r>
      <w:r w:rsidR="008207EB">
        <w:rPr>
          <w:rFonts w:ascii="Arial" w:eastAsia="Arial" w:hAnsi="Arial" w:cs="Arial"/>
        </w:rPr>
        <w:t xml:space="preserve"> </w:t>
      </w:r>
      <w:proofErr w:type="spellStart"/>
      <w:r w:rsidR="008207EB" w:rsidRPr="00A97045">
        <w:rPr>
          <w:rFonts w:ascii="Arial" w:eastAsia="Arial" w:hAnsi="Arial" w:cs="Arial"/>
        </w:rPr>
        <w:t>Roseangle</w:t>
      </w:r>
      <w:proofErr w:type="spellEnd"/>
      <w:r w:rsidR="008207EB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8207EB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</w:t>
      </w:r>
      <w:r w:rsidR="008207EB" w:rsidRPr="00A97045">
        <w:rPr>
          <w:rFonts w:ascii="Arial" w:eastAsia="Arial" w:hAnsi="Arial" w:cs="Arial"/>
        </w:rPr>
        <w:t>Flat 39, Peterson Hall, 25</w:t>
      </w:r>
      <w:r w:rsidR="008207EB">
        <w:rPr>
          <w:rFonts w:ascii="Arial" w:eastAsia="Arial" w:hAnsi="Arial" w:cs="Arial"/>
        </w:rPr>
        <w:t xml:space="preserve"> </w:t>
      </w:r>
      <w:proofErr w:type="spellStart"/>
      <w:r w:rsidR="008207EB" w:rsidRPr="00A97045">
        <w:rPr>
          <w:rFonts w:ascii="Arial" w:eastAsia="Arial" w:hAnsi="Arial" w:cs="Arial"/>
        </w:rPr>
        <w:t>Roseangle</w:t>
      </w:r>
      <w:proofErr w:type="spellEnd"/>
      <w:r w:rsidR="008207EB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8207EB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</w:t>
      </w:r>
      <w:r w:rsidR="008207EB" w:rsidRPr="00A97045">
        <w:rPr>
          <w:rFonts w:ascii="Arial" w:eastAsia="Arial" w:hAnsi="Arial" w:cs="Arial"/>
        </w:rPr>
        <w:t>Flat 21, Peterson Hall, 25</w:t>
      </w:r>
      <w:r w:rsidR="008207EB">
        <w:rPr>
          <w:rFonts w:ascii="Arial" w:eastAsia="Arial" w:hAnsi="Arial" w:cs="Arial"/>
        </w:rPr>
        <w:t xml:space="preserve"> </w:t>
      </w:r>
      <w:proofErr w:type="spellStart"/>
      <w:r w:rsidR="008207EB" w:rsidRPr="00A97045">
        <w:rPr>
          <w:rFonts w:ascii="Arial" w:eastAsia="Arial" w:hAnsi="Arial" w:cs="Arial"/>
        </w:rPr>
        <w:t>Roseangle</w:t>
      </w:r>
      <w:proofErr w:type="spellEnd"/>
      <w:r w:rsidR="008207EB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8207EB">
        <w:rPr>
          <w:rFonts w:ascii="Arial" w:eastAsia="Arial" w:hAnsi="Arial" w:cs="Arial"/>
        </w:rPr>
        <w:t>,</w:t>
      </w:r>
      <w:r w:rsidR="008207EB" w:rsidRPr="008207EB">
        <w:rPr>
          <w:rFonts w:ascii="Arial" w:eastAsia="Arial" w:hAnsi="Arial" w:cs="Arial"/>
        </w:rPr>
        <w:t xml:space="preserve"> </w:t>
      </w:r>
      <w:r w:rsidR="008207EB" w:rsidRPr="00A97045">
        <w:rPr>
          <w:rFonts w:ascii="Arial" w:eastAsia="Arial" w:hAnsi="Arial" w:cs="Arial"/>
        </w:rPr>
        <w:t>Flat 20, Peterson Hall, 25</w:t>
      </w:r>
      <w:r w:rsidR="008207EB">
        <w:rPr>
          <w:rFonts w:ascii="Arial" w:eastAsia="Arial" w:hAnsi="Arial" w:cs="Arial"/>
        </w:rPr>
        <w:t xml:space="preserve"> </w:t>
      </w:r>
      <w:proofErr w:type="spellStart"/>
      <w:r w:rsidR="008207EB" w:rsidRPr="00A97045">
        <w:rPr>
          <w:rFonts w:ascii="Arial" w:eastAsia="Arial" w:hAnsi="Arial" w:cs="Arial"/>
        </w:rPr>
        <w:t>Roseangle</w:t>
      </w:r>
      <w:proofErr w:type="spellEnd"/>
      <w:r w:rsidR="008207EB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8207EB">
        <w:rPr>
          <w:rFonts w:ascii="Arial" w:eastAsia="Arial" w:hAnsi="Arial" w:cs="Arial"/>
        </w:rPr>
        <w:t>,</w:t>
      </w:r>
      <w:r w:rsidR="008207EB" w:rsidRPr="008207EB">
        <w:rPr>
          <w:rFonts w:ascii="Arial" w:eastAsia="Arial" w:hAnsi="Arial" w:cs="Arial"/>
        </w:rPr>
        <w:t xml:space="preserve"> </w:t>
      </w:r>
      <w:r w:rsidR="008207EB" w:rsidRPr="00A97045">
        <w:rPr>
          <w:rFonts w:ascii="Arial" w:eastAsia="Arial" w:hAnsi="Arial" w:cs="Arial"/>
        </w:rPr>
        <w:t>Flat 19, Peterson Hall, 25</w:t>
      </w:r>
      <w:r w:rsidR="008207EB">
        <w:rPr>
          <w:rFonts w:ascii="Arial" w:eastAsia="Arial" w:hAnsi="Arial" w:cs="Arial"/>
        </w:rPr>
        <w:t xml:space="preserve"> </w:t>
      </w:r>
      <w:proofErr w:type="spellStart"/>
      <w:r w:rsidR="008207EB" w:rsidRPr="00A97045">
        <w:rPr>
          <w:rFonts w:ascii="Arial" w:eastAsia="Arial" w:hAnsi="Arial" w:cs="Arial"/>
        </w:rPr>
        <w:t>Roseangle</w:t>
      </w:r>
      <w:proofErr w:type="spellEnd"/>
      <w:r w:rsidR="008207EB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8207EB">
        <w:rPr>
          <w:rFonts w:ascii="Arial" w:eastAsia="Arial" w:hAnsi="Arial" w:cs="Arial"/>
        </w:rPr>
        <w:t>,</w:t>
      </w:r>
      <w:r w:rsidR="008207EB" w:rsidRPr="008207EB">
        <w:rPr>
          <w:rFonts w:ascii="Arial" w:eastAsia="Arial" w:hAnsi="Arial" w:cs="Arial"/>
        </w:rPr>
        <w:t xml:space="preserve"> </w:t>
      </w:r>
      <w:r w:rsidR="008207EB" w:rsidRPr="00A97045">
        <w:rPr>
          <w:rFonts w:ascii="Arial" w:eastAsia="Arial" w:hAnsi="Arial" w:cs="Arial"/>
        </w:rPr>
        <w:t>Flat 18, Peterson Hall, 25</w:t>
      </w:r>
      <w:r w:rsidR="008207EB">
        <w:rPr>
          <w:rFonts w:ascii="Arial" w:eastAsia="Arial" w:hAnsi="Arial" w:cs="Arial"/>
        </w:rPr>
        <w:t xml:space="preserve"> </w:t>
      </w:r>
      <w:proofErr w:type="spellStart"/>
      <w:r w:rsidR="008207EB" w:rsidRPr="00A97045">
        <w:rPr>
          <w:rFonts w:ascii="Arial" w:eastAsia="Arial" w:hAnsi="Arial" w:cs="Arial"/>
        </w:rPr>
        <w:t>Roseangle</w:t>
      </w:r>
      <w:proofErr w:type="spellEnd"/>
      <w:r w:rsidR="008207EB">
        <w:rPr>
          <w:rFonts w:ascii="Arial" w:eastAsia="Arial" w:hAnsi="Arial" w:cs="Arial"/>
        </w:rPr>
        <w:t xml:space="preserve"> -</w:t>
      </w:r>
      <w:r w:rsidRPr="00A97045">
        <w:rPr>
          <w:rFonts w:ascii="Arial" w:eastAsia="Arial" w:hAnsi="Arial" w:cs="Arial"/>
        </w:rPr>
        <w:t xml:space="preserve"> 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B9195F">
        <w:rPr>
          <w:rFonts w:ascii="Arial" w:eastAsia="Arial" w:hAnsi="Arial" w:cs="Arial"/>
        </w:rPr>
        <w:t xml:space="preserve">, </w:t>
      </w:r>
      <w:r w:rsidR="00B9195F" w:rsidRPr="00A97045">
        <w:rPr>
          <w:rFonts w:ascii="Arial" w:eastAsia="Arial" w:hAnsi="Arial" w:cs="Arial"/>
        </w:rPr>
        <w:t>Flat 15, Peterson Hall, 25</w:t>
      </w:r>
      <w:r w:rsidR="00B9195F">
        <w:rPr>
          <w:rFonts w:ascii="Arial" w:eastAsia="Arial" w:hAnsi="Arial" w:cs="Arial"/>
        </w:rPr>
        <w:t xml:space="preserve"> </w:t>
      </w:r>
      <w:proofErr w:type="spellStart"/>
      <w:r w:rsidR="00B9195F" w:rsidRPr="00A97045">
        <w:rPr>
          <w:rFonts w:ascii="Arial" w:eastAsia="Arial" w:hAnsi="Arial" w:cs="Arial"/>
        </w:rPr>
        <w:t>Roseangle</w:t>
      </w:r>
      <w:proofErr w:type="spellEnd"/>
      <w:r w:rsidR="00B9195F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B9195F">
        <w:rPr>
          <w:rFonts w:ascii="Arial" w:eastAsia="Arial" w:hAnsi="Arial" w:cs="Arial"/>
        </w:rPr>
        <w:t xml:space="preserve">, </w:t>
      </w:r>
      <w:r w:rsidR="00B9195F" w:rsidRPr="00A97045">
        <w:rPr>
          <w:rFonts w:ascii="Arial" w:eastAsia="Arial" w:hAnsi="Arial" w:cs="Arial"/>
        </w:rPr>
        <w:t>Flat 14, Peterson Hall, 25</w:t>
      </w:r>
      <w:r w:rsidR="00B9195F">
        <w:rPr>
          <w:rFonts w:ascii="Arial" w:eastAsia="Arial" w:hAnsi="Arial" w:cs="Arial"/>
        </w:rPr>
        <w:t xml:space="preserve"> </w:t>
      </w:r>
      <w:proofErr w:type="spellStart"/>
      <w:r w:rsidR="00B9195F" w:rsidRPr="00A97045">
        <w:rPr>
          <w:rFonts w:ascii="Arial" w:eastAsia="Arial" w:hAnsi="Arial" w:cs="Arial"/>
        </w:rPr>
        <w:t>Roseangle</w:t>
      </w:r>
      <w:proofErr w:type="spellEnd"/>
      <w:r w:rsidR="00B9195F">
        <w:rPr>
          <w:rFonts w:ascii="Arial" w:eastAsia="Arial" w:hAnsi="Arial" w:cs="Arial"/>
        </w:rPr>
        <w:t xml:space="preserve"> - 6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B9195F">
        <w:rPr>
          <w:rFonts w:ascii="Arial" w:eastAsia="Arial" w:hAnsi="Arial" w:cs="Arial"/>
        </w:rPr>
        <w:t xml:space="preserve">, </w:t>
      </w:r>
      <w:r w:rsidR="00B9195F" w:rsidRPr="00A97045">
        <w:rPr>
          <w:rFonts w:ascii="Arial" w:eastAsia="Arial" w:hAnsi="Arial" w:cs="Arial"/>
        </w:rPr>
        <w:t>Flat 38, Peterson Hall, 25</w:t>
      </w:r>
      <w:r w:rsidR="00B9195F">
        <w:rPr>
          <w:rFonts w:ascii="Arial" w:eastAsia="Arial" w:hAnsi="Arial" w:cs="Arial"/>
        </w:rPr>
        <w:t xml:space="preserve"> </w:t>
      </w:r>
      <w:proofErr w:type="spellStart"/>
      <w:r w:rsidR="00B9195F" w:rsidRPr="00A97045">
        <w:rPr>
          <w:rFonts w:ascii="Arial" w:eastAsia="Arial" w:hAnsi="Arial" w:cs="Arial"/>
        </w:rPr>
        <w:t>Roseangle</w:t>
      </w:r>
      <w:proofErr w:type="spellEnd"/>
      <w:r w:rsidR="00B9195F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B9195F">
        <w:rPr>
          <w:rFonts w:ascii="Arial" w:eastAsia="Arial" w:hAnsi="Arial" w:cs="Arial"/>
        </w:rPr>
        <w:t xml:space="preserve">, </w:t>
      </w:r>
      <w:r w:rsidR="00B9195F" w:rsidRPr="00A97045">
        <w:rPr>
          <w:rFonts w:ascii="Arial" w:eastAsia="Arial" w:hAnsi="Arial" w:cs="Arial"/>
        </w:rPr>
        <w:t>Flat 35, Peterson Hall, 25</w:t>
      </w:r>
      <w:r w:rsidR="00B9195F">
        <w:rPr>
          <w:rFonts w:ascii="Arial" w:eastAsia="Arial" w:hAnsi="Arial" w:cs="Arial"/>
        </w:rPr>
        <w:t xml:space="preserve"> </w:t>
      </w:r>
      <w:proofErr w:type="spellStart"/>
      <w:r w:rsidR="00B9195F" w:rsidRPr="00A97045">
        <w:rPr>
          <w:rFonts w:ascii="Arial" w:eastAsia="Arial" w:hAnsi="Arial" w:cs="Arial"/>
        </w:rPr>
        <w:t>Roseangle</w:t>
      </w:r>
      <w:proofErr w:type="spellEnd"/>
      <w:r w:rsidR="00B9195F">
        <w:rPr>
          <w:rFonts w:ascii="Arial" w:eastAsia="Arial" w:hAnsi="Arial" w:cs="Arial"/>
        </w:rPr>
        <w:t xml:space="preserve"> -</w:t>
      </w:r>
      <w:r w:rsidRPr="00A97045">
        <w:rPr>
          <w:rFonts w:ascii="Arial" w:eastAsia="Arial" w:hAnsi="Arial" w:cs="Arial"/>
        </w:rPr>
        <w:t xml:space="preserve"> 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B9195F">
        <w:rPr>
          <w:rFonts w:ascii="Arial" w:eastAsia="Arial" w:hAnsi="Arial" w:cs="Arial"/>
        </w:rPr>
        <w:t xml:space="preserve">, </w:t>
      </w:r>
      <w:r w:rsidR="00B9195F" w:rsidRPr="00A97045">
        <w:rPr>
          <w:rFonts w:ascii="Arial" w:eastAsia="Arial" w:hAnsi="Arial" w:cs="Arial"/>
        </w:rPr>
        <w:t>Flat 34, Peterson Hall, 25</w:t>
      </w:r>
      <w:r w:rsidR="00B9195F">
        <w:rPr>
          <w:rFonts w:ascii="Arial" w:eastAsia="Arial" w:hAnsi="Arial" w:cs="Arial"/>
        </w:rPr>
        <w:t xml:space="preserve"> </w:t>
      </w:r>
      <w:proofErr w:type="spellStart"/>
      <w:r w:rsidR="00B9195F" w:rsidRPr="00A97045">
        <w:rPr>
          <w:rFonts w:ascii="Arial" w:eastAsia="Arial" w:hAnsi="Arial" w:cs="Arial"/>
        </w:rPr>
        <w:t>Roseangle</w:t>
      </w:r>
      <w:proofErr w:type="spellEnd"/>
      <w:r w:rsidR="00B9195F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B9195F">
        <w:rPr>
          <w:rFonts w:ascii="Arial" w:eastAsia="Arial" w:hAnsi="Arial" w:cs="Arial"/>
        </w:rPr>
        <w:t xml:space="preserve">, </w:t>
      </w:r>
      <w:r w:rsidR="00B9195F" w:rsidRPr="00A97045">
        <w:rPr>
          <w:rFonts w:ascii="Arial" w:eastAsia="Arial" w:hAnsi="Arial" w:cs="Arial"/>
        </w:rPr>
        <w:t>Flat 33, Peterson Hall, 25</w:t>
      </w:r>
      <w:r w:rsidR="00B9195F">
        <w:rPr>
          <w:rFonts w:ascii="Arial" w:eastAsia="Arial" w:hAnsi="Arial" w:cs="Arial"/>
        </w:rPr>
        <w:t xml:space="preserve"> </w:t>
      </w:r>
      <w:proofErr w:type="spellStart"/>
      <w:r w:rsidR="00B9195F" w:rsidRPr="00A97045">
        <w:rPr>
          <w:rFonts w:ascii="Arial" w:eastAsia="Arial" w:hAnsi="Arial" w:cs="Arial"/>
        </w:rPr>
        <w:t>Roseangle</w:t>
      </w:r>
      <w:proofErr w:type="spellEnd"/>
      <w:r w:rsidR="00B9195F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B9195F">
        <w:rPr>
          <w:rFonts w:ascii="Arial" w:eastAsia="Arial" w:hAnsi="Arial" w:cs="Arial"/>
        </w:rPr>
        <w:t xml:space="preserve">, </w:t>
      </w:r>
      <w:r w:rsidR="00B9195F" w:rsidRPr="00A97045">
        <w:rPr>
          <w:rFonts w:ascii="Arial" w:eastAsia="Arial" w:hAnsi="Arial" w:cs="Arial"/>
        </w:rPr>
        <w:t>Flat 26, Peterson Hall, 25</w:t>
      </w:r>
      <w:r w:rsidR="00B9195F">
        <w:rPr>
          <w:rFonts w:ascii="Arial" w:eastAsia="Arial" w:hAnsi="Arial" w:cs="Arial"/>
        </w:rPr>
        <w:t xml:space="preserve"> </w:t>
      </w:r>
      <w:proofErr w:type="spellStart"/>
      <w:r w:rsidR="00B9195F" w:rsidRPr="00A97045">
        <w:rPr>
          <w:rFonts w:ascii="Arial" w:eastAsia="Arial" w:hAnsi="Arial" w:cs="Arial"/>
        </w:rPr>
        <w:t>Roseangle</w:t>
      </w:r>
      <w:proofErr w:type="spellEnd"/>
      <w:r w:rsidR="00B9195F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lastRenderedPageBreak/>
        <w:t xml:space="preserve">McLaren (Dundee) </w:t>
      </w:r>
      <w:r w:rsidR="00462023">
        <w:rPr>
          <w:rFonts w:ascii="Arial" w:eastAsia="Arial" w:hAnsi="Arial" w:cs="Arial"/>
        </w:rPr>
        <w:t>Ltd</w:t>
      </w:r>
      <w:r w:rsidR="00B9195F">
        <w:rPr>
          <w:rFonts w:ascii="Arial" w:eastAsia="Arial" w:hAnsi="Arial" w:cs="Arial"/>
        </w:rPr>
        <w:t xml:space="preserve">, </w:t>
      </w:r>
      <w:r w:rsidR="00B9195F" w:rsidRPr="00A97045">
        <w:rPr>
          <w:rFonts w:ascii="Arial" w:eastAsia="Arial" w:hAnsi="Arial" w:cs="Arial"/>
        </w:rPr>
        <w:t>Flat 41, Peterson Hall, 25</w:t>
      </w:r>
      <w:r w:rsidR="00B9195F">
        <w:rPr>
          <w:rFonts w:ascii="Arial" w:eastAsia="Arial" w:hAnsi="Arial" w:cs="Arial"/>
        </w:rPr>
        <w:t xml:space="preserve"> </w:t>
      </w:r>
      <w:proofErr w:type="spellStart"/>
      <w:r w:rsidR="00B9195F" w:rsidRPr="00A97045">
        <w:rPr>
          <w:rFonts w:ascii="Arial" w:eastAsia="Arial" w:hAnsi="Arial" w:cs="Arial"/>
        </w:rPr>
        <w:t>Roseangle</w:t>
      </w:r>
      <w:proofErr w:type="spellEnd"/>
      <w:r w:rsidR="00B9195F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Peter S McLaren</w:t>
      </w:r>
      <w:r w:rsidR="00B9195F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2c Abbotsford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B9195F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Michael &amp; Maria Reid</w:t>
      </w:r>
      <w:r w:rsidR="00B9195F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11 Friary Gardens </w:t>
      </w:r>
      <w:r w:rsidR="00B9195F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Michael &amp; Therese Devlin</w:t>
      </w:r>
      <w:r w:rsidR="00B9195F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2/1, 166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B9195F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Michael &amp; Therese Devlin</w:t>
      </w:r>
      <w:r w:rsidR="001264D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6 Seafield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1264D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Michael &amp; Therese Devlin</w:t>
      </w:r>
      <w:r w:rsidR="001264D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4/1, 166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1264D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Michael D Cavanagh, John P</w:t>
      </w:r>
      <w:r w:rsidR="001264D5">
        <w:rPr>
          <w:rFonts w:ascii="Arial" w:eastAsia="Arial" w:hAnsi="Arial" w:cs="Arial"/>
        </w:rPr>
        <w:t xml:space="preserve"> </w:t>
      </w:r>
      <w:r w:rsidR="001264D5" w:rsidRPr="00A97045">
        <w:rPr>
          <w:rFonts w:ascii="Arial" w:eastAsia="Arial" w:hAnsi="Arial" w:cs="Arial"/>
        </w:rPr>
        <w:t>Cavanagh &amp; Miss Emma Coakley</w:t>
      </w:r>
      <w:r w:rsidR="001264D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1st Floor, 41 Reform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1264D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Michael J &amp; Eleanor M Mahoney</w:t>
      </w:r>
      <w:r w:rsidR="001264D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10 </w:t>
      </w:r>
      <w:proofErr w:type="spellStart"/>
      <w:r w:rsidRPr="00A97045">
        <w:rPr>
          <w:rFonts w:ascii="Arial" w:eastAsia="Arial" w:hAnsi="Arial" w:cs="Arial"/>
        </w:rPr>
        <w:t>Tofthill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1264D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Michael J &amp; Eleanor M Mahoney</w:t>
      </w:r>
      <w:r w:rsidR="00850FD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 St Mary </w:t>
      </w:r>
      <w:r w:rsidR="00E161A4">
        <w:rPr>
          <w:rFonts w:ascii="Arial" w:eastAsia="Arial" w:hAnsi="Arial" w:cs="Arial"/>
        </w:rPr>
        <w:t>Pl</w:t>
      </w:r>
      <w:r w:rsidR="001264D5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15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Michael J Perring &amp; Allan F</w:t>
      </w:r>
      <w:r w:rsidR="00850FD4">
        <w:rPr>
          <w:rFonts w:ascii="Arial" w:eastAsia="Arial" w:hAnsi="Arial" w:cs="Arial"/>
        </w:rPr>
        <w:t xml:space="preserve"> Gladstone, </w:t>
      </w:r>
      <w:r w:rsidRPr="00A97045">
        <w:rPr>
          <w:rFonts w:ascii="Arial" w:eastAsia="Arial" w:hAnsi="Arial" w:cs="Arial"/>
        </w:rPr>
        <w:t xml:space="preserve">14B Union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(2/0) </w:t>
      </w:r>
      <w:r w:rsidR="001264D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Niall Middleton</w:t>
      </w:r>
      <w:r w:rsidR="001264D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19 Springfield </w:t>
      </w:r>
      <w:r w:rsidR="001264D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7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Mill Stream Property Ltd</w:t>
      </w:r>
      <w:r w:rsidR="001264D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C14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1264D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Mill Stream Property Ltd</w:t>
      </w:r>
      <w:r w:rsidR="001264D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C10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1264D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Mill Stream Property Ltd</w:t>
      </w:r>
      <w:r w:rsidR="00F14BB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C2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F14BB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Mill Stream Property Ltd</w:t>
      </w:r>
      <w:r w:rsidR="00F14BB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C15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F14BB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Aileen Milne</w:t>
      </w:r>
      <w:r w:rsidR="00850FD4">
        <w:rPr>
          <w:rFonts w:ascii="Arial" w:eastAsia="Arial" w:hAnsi="Arial" w:cs="Arial"/>
        </w:rPr>
        <w:t>, 2/1, 6 Garl</w:t>
      </w:r>
      <w:r w:rsidR="00E161A4">
        <w:rPr>
          <w:rFonts w:ascii="Arial" w:eastAsia="Arial" w:hAnsi="Arial" w:cs="Arial"/>
        </w:rPr>
        <w:t>and</w:t>
      </w:r>
      <w:r w:rsidR="00850FD4">
        <w:rPr>
          <w:rFonts w:ascii="Arial" w:eastAsia="Arial" w:hAnsi="Arial" w:cs="Arial"/>
        </w:rPr>
        <w:t xml:space="preserve"> </w:t>
      </w:r>
      <w:r w:rsidR="00E161A4">
        <w:rPr>
          <w:rFonts w:ascii="Arial" w:eastAsia="Arial" w:hAnsi="Arial" w:cs="Arial"/>
        </w:rPr>
        <w:t>Pl</w:t>
      </w:r>
      <w:r w:rsidR="00850FD4">
        <w:rPr>
          <w:rFonts w:ascii="Arial" w:eastAsia="Arial" w:hAnsi="Arial" w:cs="Arial"/>
        </w:rPr>
        <w:t xml:space="preserve">, Barrack </w:t>
      </w:r>
      <w:r w:rsidR="00462023">
        <w:rPr>
          <w:rFonts w:ascii="Arial" w:eastAsia="Arial" w:hAnsi="Arial" w:cs="Arial"/>
        </w:rPr>
        <w:t>Rd</w:t>
      </w:r>
      <w:r w:rsidR="00850FD4">
        <w:rPr>
          <w:rFonts w:ascii="Arial" w:eastAsia="Arial" w:hAnsi="Arial" w:cs="Arial"/>
        </w:rPr>
        <w:t xml:space="preserve"> -</w:t>
      </w:r>
      <w:r w:rsidRPr="00A97045">
        <w:rPr>
          <w:rFonts w:ascii="Arial" w:eastAsia="Arial" w:hAnsi="Arial" w:cs="Arial"/>
        </w:rPr>
        <w:t xml:space="preserve"> 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MNA Property Dundee Ltd</w:t>
      </w:r>
      <w:r w:rsidR="00F14BB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G/2, 11 </w:t>
      </w:r>
      <w:proofErr w:type="spellStart"/>
      <w:r w:rsidRPr="00A97045">
        <w:rPr>
          <w:rFonts w:ascii="Arial" w:eastAsia="Arial" w:hAnsi="Arial" w:cs="Arial"/>
        </w:rPr>
        <w:t>Seabraes</w:t>
      </w:r>
      <w:proofErr w:type="spellEnd"/>
      <w:r w:rsidRPr="00A97045">
        <w:rPr>
          <w:rFonts w:ascii="Arial" w:eastAsia="Arial" w:hAnsi="Arial" w:cs="Arial"/>
        </w:rPr>
        <w:t xml:space="preserve"> Lane</w:t>
      </w:r>
      <w:r w:rsidR="00F14BB4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Mohammed &amp; </w:t>
      </w:r>
      <w:proofErr w:type="spellStart"/>
      <w:r w:rsidRPr="00A97045">
        <w:rPr>
          <w:rFonts w:ascii="Arial" w:eastAsia="Arial" w:hAnsi="Arial" w:cs="Arial"/>
        </w:rPr>
        <w:t>Sumaira</w:t>
      </w:r>
      <w:proofErr w:type="spellEnd"/>
      <w:r w:rsidRPr="00A97045">
        <w:rPr>
          <w:rFonts w:ascii="Arial" w:eastAsia="Arial" w:hAnsi="Arial" w:cs="Arial"/>
        </w:rPr>
        <w:t xml:space="preserve"> Asif</w:t>
      </w:r>
      <w:r w:rsidR="00F14BB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2/2, 142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F14BB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Robert Moore</w:t>
      </w:r>
      <w:r w:rsidR="00F14BB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3/2, 9 Ellen </w:t>
      </w:r>
      <w:r w:rsidR="00462023">
        <w:rPr>
          <w:rFonts w:ascii="Arial" w:eastAsia="Arial" w:hAnsi="Arial" w:cs="Arial"/>
        </w:rPr>
        <w:t>St</w:t>
      </w:r>
      <w:r w:rsidR="00F14BB4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F14BB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 Brook Close </w:t>
      </w:r>
      <w:r w:rsidR="00F14BB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 xml:space="preserve">and </w:t>
      </w:r>
      <w:r w:rsidRPr="00A97045">
        <w:rPr>
          <w:rFonts w:ascii="Arial" w:eastAsia="Arial" w:hAnsi="Arial" w:cs="Arial"/>
        </w:rPr>
        <w:t>Services Ltd</w:t>
      </w:r>
      <w:r w:rsidR="00F14BB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 Brook Close </w:t>
      </w:r>
      <w:r w:rsidR="00F14BB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F14BB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>6 Brook Close</w:t>
      </w:r>
      <w:r w:rsidR="00F14BB4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F14BB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10 Brook Close </w:t>
      </w:r>
      <w:r w:rsidR="00F14BB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F14BB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12 Brook Close </w:t>
      </w:r>
      <w:r w:rsidR="00F14BB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F14BB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14 Brook Close </w:t>
      </w:r>
      <w:r w:rsidR="00F14BB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F14BB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 Brook Gardens </w:t>
      </w:r>
      <w:r w:rsidR="00F14BB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F14BB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10 Brook Gardens </w:t>
      </w:r>
      <w:r w:rsidR="00F14BB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F14BB4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18 Brook Gardens </w:t>
      </w:r>
      <w:r w:rsidR="00F14BB4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F2327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20 Brook Gardens </w:t>
      </w:r>
      <w:r w:rsidR="00F2327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420858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8 Brook Close </w:t>
      </w:r>
      <w:r w:rsidR="00420858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420858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11 Brook Gardens </w:t>
      </w:r>
      <w:r w:rsidR="00420858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420858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12 Brook Gardens </w:t>
      </w:r>
      <w:r w:rsidR="00420858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B80681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9 Brook Gardens </w:t>
      </w:r>
      <w:r w:rsidR="00420858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B8068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8 Brook Gardens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B8068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14 Brook Gardens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B8068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15 Brook Gardens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B8068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>16 Brook Gardens</w:t>
      </w:r>
      <w:r w:rsidR="00B80681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B8068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17 Brook Gardens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B8068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7 Brook Gardens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B8068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 Brook Gardens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B8068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 Brook Gardens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B8068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>4 Brook Gardens</w:t>
      </w:r>
      <w:r w:rsidR="00B80681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B8068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5 Brook Gardens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Morel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Services Ltd</w:t>
      </w:r>
      <w:r w:rsidR="00B8068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6 Brook Gardens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Georgina </w:t>
      </w:r>
      <w:proofErr w:type="spellStart"/>
      <w:r w:rsidRPr="00A97045">
        <w:rPr>
          <w:rFonts w:ascii="Arial" w:eastAsia="Arial" w:hAnsi="Arial" w:cs="Arial"/>
        </w:rPr>
        <w:t>Morgans</w:t>
      </w:r>
      <w:proofErr w:type="spellEnd"/>
      <w:r w:rsidR="00B8068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50 </w:t>
      </w:r>
      <w:proofErr w:type="spellStart"/>
      <w:r w:rsidRPr="00A97045">
        <w:rPr>
          <w:rFonts w:ascii="Arial" w:eastAsia="Arial" w:hAnsi="Arial" w:cs="Arial"/>
        </w:rPr>
        <w:t>Rosefield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Mr</w:t>
      </w:r>
      <w:proofErr w:type="spellEnd"/>
      <w:r w:rsidRPr="00A97045">
        <w:rPr>
          <w:rFonts w:ascii="Arial" w:eastAsia="Arial" w:hAnsi="Arial" w:cs="Arial"/>
        </w:rPr>
        <w:t xml:space="preserve"> Brian R &amp; </w:t>
      </w:r>
      <w:proofErr w:type="spellStart"/>
      <w:r w:rsidRPr="00A97045">
        <w:rPr>
          <w:rFonts w:ascii="Arial" w:eastAsia="Arial" w:hAnsi="Arial" w:cs="Arial"/>
        </w:rPr>
        <w:t>Mrs</w:t>
      </w:r>
      <w:proofErr w:type="spellEnd"/>
      <w:r w:rsidRPr="00A97045">
        <w:rPr>
          <w:rFonts w:ascii="Arial" w:eastAsia="Arial" w:hAnsi="Arial" w:cs="Arial"/>
        </w:rPr>
        <w:t xml:space="preserve"> Betsy B</w:t>
      </w:r>
      <w:r w:rsidR="00B80681">
        <w:rPr>
          <w:rFonts w:ascii="Arial" w:eastAsia="Arial" w:hAnsi="Arial" w:cs="Arial"/>
        </w:rPr>
        <w:t xml:space="preserve"> MacDonald, </w:t>
      </w:r>
      <w:r w:rsidRPr="00A97045">
        <w:rPr>
          <w:rFonts w:ascii="Arial" w:eastAsia="Arial" w:hAnsi="Arial" w:cs="Arial"/>
        </w:rPr>
        <w:t xml:space="preserve">B16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Mr</w:t>
      </w:r>
      <w:proofErr w:type="spellEnd"/>
      <w:r w:rsidRPr="00A97045">
        <w:rPr>
          <w:rFonts w:ascii="Arial" w:eastAsia="Arial" w:hAnsi="Arial" w:cs="Arial"/>
        </w:rPr>
        <w:t xml:space="preserve"> Derek </w:t>
      </w:r>
      <w:proofErr w:type="spellStart"/>
      <w:r w:rsidRPr="00A97045">
        <w:rPr>
          <w:rFonts w:ascii="Arial" w:eastAsia="Arial" w:hAnsi="Arial" w:cs="Arial"/>
        </w:rPr>
        <w:t>Maggs</w:t>
      </w:r>
      <w:proofErr w:type="spellEnd"/>
      <w:r w:rsidRPr="00A97045">
        <w:rPr>
          <w:rFonts w:ascii="Arial" w:eastAsia="Arial" w:hAnsi="Arial" w:cs="Arial"/>
        </w:rPr>
        <w:t xml:space="preserve"> &amp; </w:t>
      </w:r>
      <w:proofErr w:type="spellStart"/>
      <w:r w:rsidRPr="00A97045">
        <w:rPr>
          <w:rFonts w:ascii="Arial" w:eastAsia="Arial" w:hAnsi="Arial" w:cs="Arial"/>
        </w:rPr>
        <w:t>Mrs</w:t>
      </w:r>
      <w:proofErr w:type="spellEnd"/>
      <w:r w:rsidRPr="00A97045">
        <w:rPr>
          <w:rFonts w:ascii="Arial" w:eastAsia="Arial" w:hAnsi="Arial" w:cs="Arial"/>
        </w:rPr>
        <w:t xml:space="preserve"> Alison </w:t>
      </w:r>
      <w:r w:rsidR="00B80681">
        <w:rPr>
          <w:rFonts w:ascii="Arial" w:eastAsia="Arial" w:hAnsi="Arial" w:cs="Arial"/>
        </w:rPr>
        <w:t xml:space="preserve">Robb, </w:t>
      </w:r>
      <w:r w:rsidRPr="00A97045">
        <w:rPr>
          <w:rFonts w:ascii="Arial" w:eastAsia="Arial" w:hAnsi="Arial" w:cs="Arial"/>
        </w:rPr>
        <w:t xml:space="preserve">2/2, 58 Peddie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Mr</w:t>
      </w:r>
      <w:proofErr w:type="spellEnd"/>
      <w:r w:rsidRPr="00A97045">
        <w:rPr>
          <w:rFonts w:ascii="Arial" w:eastAsia="Arial" w:hAnsi="Arial" w:cs="Arial"/>
        </w:rPr>
        <w:t xml:space="preserve"> James Mellor &amp; Miss Melissa </w:t>
      </w:r>
      <w:r w:rsidR="00B80681">
        <w:rPr>
          <w:rFonts w:ascii="Arial" w:eastAsia="Arial" w:hAnsi="Arial" w:cs="Arial"/>
        </w:rPr>
        <w:t xml:space="preserve">Mellor, </w:t>
      </w:r>
      <w:r w:rsidRPr="00A97045">
        <w:rPr>
          <w:rFonts w:ascii="Arial" w:eastAsia="Arial" w:hAnsi="Arial" w:cs="Arial"/>
        </w:rPr>
        <w:t xml:space="preserve">14b </w:t>
      </w:r>
      <w:proofErr w:type="spellStart"/>
      <w:r w:rsidRPr="00A97045">
        <w:rPr>
          <w:rFonts w:ascii="Arial" w:eastAsia="Arial" w:hAnsi="Arial" w:cs="Arial"/>
        </w:rPr>
        <w:t>Fleuchar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Mr</w:t>
      </w:r>
      <w:proofErr w:type="spellEnd"/>
      <w:r w:rsidRPr="00A97045">
        <w:rPr>
          <w:rFonts w:ascii="Arial" w:eastAsia="Arial" w:hAnsi="Arial" w:cs="Arial"/>
        </w:rPr>
        <w:t xml:space="preserve"> Jonathan Li &amp; </w:t>
      </w:r>
      <w:proofErr w:type="spellStart"/>
      <w:r w:rsidRPr="00A97045">
        <w:rPr>
          <w:rFonts w:ascii="Arial" w:eastAsia="Arial" w:hAnsi="Arial" w:cs="Arial"/>
        </w:rPr>
        <w:t>Ms</w:t>
      </w:r>
      <w:proofErr w:type="spellEnd"/>
      <w:r w:rsidRPr="00A97045">
        <w:rPr>
          <w:rFonts w:ascii="Arial" w:eastAsia="Arial" w:hAnsi="Arial" w:cs="Arial"/>
        </w:rPr>
        <w:t xml:space="preserve"> Claudia </w:t>
      </w:r>
      <w:r w:rsidR="00B80681">
        <w:rPr>
          <w:rFonts w:ascii="Arial" w:eastAsia="Arial" w:hAnsi="Arial" w:cs="Arial"/>
        </w:rPr>
        <w:t xml:space="preserve">Cheung, </w:t>
      </w:r>
      <w:r w:rsidRPr="00A97045">
        <w:rPr>
          <w:rFonts w:ascii="Arial" w:eastAsia="Arial" w:hAnsi="Arial" w:cs="Arial"/>
        </w:rPr>
        <w:t>G/1, 8 Garl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B80681">
        <w:rPr>
          <w:rFonts w:ascii="Arial" w:eastAsia="Arial" w:hAnsi="Arial" w:cs="Arial"/>
        </w:rPr>
        <w:t>- 3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Mr</w:t>
      </w:r>
      <w:proofErr w:type="spellEnd"/>
      <w:r w:rsidRPr="00A97045">
        <w:rPr>
          <w:rFonts w:ascii="Arial" w:eastAsia="Arial" w:hAnsi="Arial" w:cs="Arial"/>
        </w:rPr>
        <w:t xml:space="preserve"> Keith &amp; </w:t>
      </w:r>
      <w:proofErr w:type="spellStart"/>
      <w:r w:rsidRPr="00A97045">
        <w:rPr>
          <w:rFonts w:ascii="Arial" w:eastAsia="Arial" w:hAnsi="Arial" w:cs="Arial"/>
        </w:rPr>
        <w:t>Ms</w:t>
      </w:r>
      <w:proofErr w:type="spellEnd"/>
      <w:r w:rsidRPr="00A97045">
        <w:rPr>
          <w:rFonts w:ascii="Arial" w:eastAsia="Arial" w:hAnsi="Arial" w:cs="Arial"/>
        </w:rPr>
        <w:t xml:space="preserve"> Jennifer McAvoy</w:t>
      </w:r>
      <w:r w:rsidR="00B8068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A6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Mr</w:t>
      </w:r>
      <w:proofErr w:type="spellEnd"/>
      <w:r w:rsidRPr="00A97045">
        <w:rPr>
          <w:rFonts w:ascii="Arial" w:eastAsia="Arial" w:hAnsi="Arial" w:cs="Arial"/>
        </w:rPr>
        <w:t xml:space="preserve"> Keith &amp; </w:t>
      </w:r>
      <w:proofErr w:type="spellStart"/>
      <w:r w:rsidRPr="00A97045">
        <w:rPr>
          <w:rFonts w:ascii="Arial" w:eastAsia="Arial" w:hAnsi="Arial" w:cs="Arial"/>
        </w:rPr>
        <w:t>Ms</w:t>
      </w:r>
      <w:proofErr w:type="spellEnd"/>
      <w:r w:rsidRPr="00A97045">
        <w:rPr>
          <w:rFonts w:ascii="Arial" w:eastAsia="Arial" w:hAnsi="Arial" w:cs="Arial"/>
        </w:rPr>
        <w:t xml:space="preserve"> Jennifer McAvoy</w:t>
      </w:r>
      <w:r w:rsidR="00B80681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A8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Mr</w:t>
      </w:r>
      <w:proofErr w:type="spellEnd"/>
      <w:r w:rsidRPr="00A97045">
        <w:rPr>
          <w:rFonts w:ascii="Arial" w:eastAsia="Arial" w:hAnsi="Arial" w:cs="Arial"/>
        </w:rPr>
        <w:t xml:space="preserve"> Paul D Sherman &amp; Miss Clare </w:t>
      </w:r>
      <w:r w:rsidR="00B80681">
        <w:rPr>
          <w:rFonts w:ascii="Arial" w:eastAsia="Arial" w:hAnsi="Arial" w:cs="Arial"/>
        </w:rPr>
        <w:t xml:space="preserve">M A Peckham, </w:t>
      </w:r>
      <w:r w:rsidRPr="00A97045">
        <w:rPr>
          <w:rFonts w:ascii="Arial" w:eastAsia="Arial" w:hAnsi="Arial" w:cs="Arial"/>
        </w:rPr>
        <w:t xml:space="preserve">G/1, 17 Park Avenue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Mr</w:t>
      </w:r>
      <w:proofErr w:type="spellEnd"/>
      <w:r w:rsidRPr="00A97045">
        <w:rPr>
          <w:rFonts w:ascii="Arial" w:eastAsia="Arial" w:hAnsi="Arial" w:cs="Arial"/>
        </w:rPr>
        <w:t xml:space="preserve"> Quentin Slight </w:t>
      </w:r>
      <w:r w:rsidR="00E161A4">
        <w:rPr>
          <w:rFonts w:ascii="Arial" w:eastAsia="Arial" w:hAnsi="Arial" w:cs="Arial"/>
        </w:rPr>
        <w:t>&amp;</w:t>
      </w:r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Ms</w:t>
      </w:r>
      <w:proofErr w:type="spellEnd"/>
      <w:r w:rsidRPr="00A97045">
        <w:rPr>
          <w:rFonts w:ascii="Arial" w:eastAsia="Arial" w:hAnsi="Arial" w:cs="Arial"/>
        </w:rPr>
        <w:t xml:space="preserve"> Cerys </w:t>
      </w:r>
      <w:r w:rsidR="00B80681">
        <w:rPr>
          <w:rFonts w:ascii="Arial" w:eastAsia="Arial" w:hAnsi="Arial" w:cs="Arial"/>
        </w:rPr>
        <w:t xml:space="preserve">Evans, </w:t>
      </w:r>
      <w:r w:rsidRPr="00A97045">
        <w:rPr>
          <w:rFonts w:ascii="Arial" w:eastAsia="Arial" w:hAnsi="Arial" w:cs="Arial"/>
        </w:rPr>
        <w:t xml:space="preserve">1/3, 17 </w:t>
      </w:r>
      <w:proofErr w:type="spellStart"/>
      <w:r w:rsidRPr="00A97045">
        <w:rPr>
          <w:rFonts w:ascii="Arial" w:eastAsia="Arial" w:hAnsi="Arial" w:cs="Arial"/>
        </w:rPr>
        <w:t>Bellefield</w:t>
      </w:r>
      <w:proofErr w:type="spellEnd"/>
      <w:r w:rsidRPr="00A97045">
        <w:rPr>
          <w:rFonts w:ascii="Arial" w:eastAsia="Arial" w:hAnsi="Arial" w:cs="Arial"/>
        </w:rPr>
        <w:t xml:space="preserve"> Avenue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Alex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>ra Murray</w:t>
      </w:r>
      <w:r w:rsidR="00B8068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1/0, 143C </w:t>
      </w:r>
      <w:proofErr w:type="spellStart"/>
      <w:r w:rsidRPr="00A97045">
        <w:rPr>
          <w:rFonts w:ascii="Arial" w:eastAsia="Arial" w:hAnsi="Arial" w:cs="Arial"/>
        </w:rPr>
        <w:t>Nethergate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Anthony Murray</w:t>
      </w:r>
      <w:r w:rsidR="00B8068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3/1, 14 </w:t>
      </w:r>
      <w:proofErr w:type="spellStart"/>
      <w:r w:rsidRPr="00A97045">
        <w:rPr>
          <w:rFonts w:ascii="Arial" w:eastAsia="Arial" w:hAnsi="Arial" w:cs="Arial"/>
        </w:rPr>
        <w:t>Forfar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Jamie C Murray</w:t>
      </w:r>
      <w:r w:rsidR="00B8068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2/0, 143C </w:t>
      </w:r>
      <w:proofErr w:type="spellStart"/>
      <w:r w:rsidRPr="00A97045">
        <w:rPr>
          <w:rFonts w:ascii="Arial" w:eastAsia="Arial" w:hAnsi="Arial" w:cs="Arial"/>
        </w:rPr>
        <w:t>Nethergate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Michael J Murray</w:t>
      </w:r>
      <w:r w:rsidR="00B8068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83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B8068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Stuart Musgrave</w:t>
      </w:r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28 </w:t>
      </w:r>
      <w:proofErr w:type="spellStart"/>
      <w:r w:rsidRPr="00A97045">
        <w:rPr>
          <w:rFonts w:ascii="Arial" w:eastAsia="Arial" w:hAnsi="Arial" w:cs="Arial"/>
        </w:rPr>
        <w:t>McVicars</w:t>
      </w:r>
      <w:proofErr w:type="spellEnd"/>
      <w:r w:rsidRPr="00A97045">
        <w:rPr>
          <w:rFonts w:ascii="Arial" w:eastAsia="Arial" w:hAnsi="Arial" w:cs="Arial"/>
        </w:rPr>
        <w:t xml:space="preserve"> Lan</w:t>
      </w:r>
      <w:r w:rsidR="004E3DED">
        <w:rPr>
          <w:rFonts w:ascii="Arial" w:eastAsia="Arial" w:hAnsi="Arial" w:cs="Arial"/>
        </w:rPr>
        <w:t xml:space="preserve">e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Napier Property Contracts </w:t>
      </w:r>
      <w:r w:rsidR="004E3DED">
        <w:rPr>
          <w:rFonts w:ascii="Arial" w:eastAsia="Arial" w:hAnsi="Arial" w:cs="Arial"/>
        </w:rPr>
        <w:t xml:space="preserve">Ltd, </w:t>
      </w:r>
      <w:r w:rsidRPr="00A97045">
        <w:rPr>
          <w:rFonts w:ascii="Arial" w:eastAsia="Arial" w:hAnsi="Arial" w:cs="Arial"/>
        </w:rPr>
        <w:t xml:space="preserve">4/2, 32 Seagate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Naveed Investments Ltd</w:t>
      </w:r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2/1, 11 </w:t>
      </w:r>
      <w:proofErr w:type="spellStart"/>
      <w:r w:rsidRPr="00A97045">
        <w:rPr>
          <w:rFonts w:ascii="Arial" w:eastAsia="Arial" w:hAnsi="Arial" w:cs="Arial"/>
        </w:rPr>
        <w:t>Seabraes</w:t>
      </w:r>
      <w:proofErr w:type="spellEnd"/>
      <w:r w:rsidRPr="00A97045">
        <w:rPr>
          <w:rFonts w:ascii="Arial" w:eastAsia="Arial" w:hAnsi="Arial" w:cs="Arial"/>
        </w:rPr>
        <w:t xml:space="preserve"> Lane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lastRenderedPageBreak/>
        <w:t>Naveed Investments Ltd</w:t>
      </w:r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2/2, 11 </w:t>
      </w:r>
      <w:proofErr w:type="spellStart"/>
      <w:r w:rsidRPr="00A97045">
        <w:rPr>
          <w:rFonts w:ascii="Arial" w:eastAsia="Arial" w:hAnsi="Arial" w:cs="Arial"/>
        </w:rPr>
        <w:t>Seabraes</w:t>
      </w:r>
      <w:proofErr w:type="spellEnd"/>
      <w:r w:rsidRPr="00A97045">
        <w:rPr>
          <w:rFonts w:ascii="Arial" w:eastAsia="Arial" w:hAnsi="Arial" w:cs="Arial"/>
        </w:rPr>
        <w:t xml:space="preserve"> Lane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Naveed Properties Ltd</w:t>
      </w:r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1/1, 11 </w:t>
      </w:r>
      <w:proofErr w:type="spellStart"/>
      <w:r w:rsidRPr="00A97045">
        <w:rPr>
          <w:rFonts w:ascii="Arial" w:eastAsia="Arial" w:hAnsi="Arial" w:cs="Arial"/>
        </w:rPr>
        <w:t>Seabraes</w:t>
      </w:r>
      <w:proofErr w:type="spellEnd"/>
      <w:r w:rsidRPr="00A97045">
        <w:rPr>
          <w:rFonts w:ascii="Arial" w:eastAsia="Arial" w:hAnsi="Arial" w:cs="Arial"/>
        </w:rPr>
        <w:t xml:space="preserve"> Lane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Robert Naylor</w:t>
      </w:r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G/1, 6 Morgan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Neil K &amp; Angela Robinson</w:t>
      </w:r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>2/2, 8 Garl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Netherlea</w:t>
      </w:r>
      <w:proofErr w:type="spellEnd"/>
      <w:r w:rsidRPr="00A97045">
        <w:rPr>
          <w:rFonts w:ascii="Arial" w:eastAsia="Arial" w:hAnsi="Arial" w:cs="Arial"/>
        </w:rPr>
        <w:t xml:space="preserve"> Properties </w:t>
      </w:r>
      <w:r w:rsidR="00462023">
        <w:rPr>
          <w:rFonts w:ascii="Arial" w:eastAsia="Arial" w:hAnsi="Arial" w:cs="Arial"/>
        </w:rPr>
        <w:t>Ltd</w:t>
      </w:r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2/2, 12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Netherlea</w:t>
      </w:r>
      <w:proofErr w:type="spellEnd"/>
      <w:r w:rsidRPr="00A97045">
        <w:rPr>
          <w:rFonts w:ascii="Arial" w:eastAsia="Arial" w:hAnsi="Arial" w:cs="Arial"/>
        </w:rPr>
        <w:t xml:space="preserve"> Properties </w:t>
      </w:r>
      <w:r w:rsidR="00462023">
        <w:rPr>
          <w:rFonts w:ascii="Arial" w:eastAsia="Arial" w:hAnsi="Arial" w:cs="Arial"/>
        </w:rPr>
        <w:t>Ltd</w:t>
      </w:r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2/1, 12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Nexus Properties London Ltd</w:t>
      </w:r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1/2, 11 </w:t>
      </w:r>
      <w:proofErr w:type="spellStart"/>
      <w:r w:rsidRPr="00A97045">
        <w:rPr>
          <w:rFonts w:ascii="Arial" w:eastAsia="Arial" w:hAnsi="Arial" w:cs="Arial"/>
        </w:rPr>
        <w:t>Bellefield</w:t>
      </w:r>
      <w:proofErr w:type="spellEnd"/>
      <w:r w:rsidRPr="00A97045">
        <w:rPr>
          <w:rFonts w:ascii="Arial" w:eastAsia="Arial" w:hAnsi="Arial" w:cs="Arial"/>
        </w:rPr>
        <w:t xml:space="preserve"> Avenue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Lee S Nicholls</w:t>
      </w:r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A9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Mark A Nicholls</w:t>
      </w:r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A5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Jamie D Nisbet</w:t>
      </w:r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12C Taylors Lane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NKL Properties </w:t>
      </w:r>
      <w:r w:rsidR="00462023">
        <w:rPr>
          <w:rFonts w:ascii="Arial" w:eastAsia="Arial" w:hAnsi="Arial" w:cs="Arial"/>
        </w:rPr>
        <w:t>Ltd</w:t>
      </w:r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2/2, 94 Commercial </w:t>
      </w:r>
      <w:r w:rsidR="00462023">
        <w:rPr>
          <w:rFonts w:ascii="Arial" w:eastAsia="Arial" w:hAnsi="Arial" w:cs="Arial"/>
        </w:rPr>
        <w:t>St</w:t>
      </w:r>
      <w:r w:rsidR="004E3DED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NKL Properties Ltd</w:t>
      </w:r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8a Lawson </w:t>
      </w:r>
      <w:r w:rsidR="00E161A4">
        <w:rPr>
          <w:rFonts w:ascii="Arial" w:eastAsia="Arial" w:hAnsi="Arial" w:cs="Arial"/>
        </w:rPr>
        <w:t>Pl</w:t>
      </w:r>
      <w:r w:rsidR="004E3DED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Saneeah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Okhai</w:t>
      </w:r>
      <w:proofErr w:type="spellEnd"/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1/2, 9 Blackness Avenue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Zulekha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Okhai</w:t>
      </w:r>
      <w:proofErr w:type="spellEnd"/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2, 10 Victoria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Olufemi &amp; </w:t>
      </w:r>
      <w:proofErr w:type="spellStart"/>
      <w:r w:rsidRPr="00A97045">
        <w:rPr>
          <w:rFonts w:ascii="Arial" w:eastAsia="Arial" w:hAnsi="Arial" w:cs="Arial"/>
        </w:rPr>
        <w:t>Aderemi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Ladega</w:t>
      </w:r>
      <w:proofErr w:type="spellEnd"/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B10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Overhall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Ltd</w:t>
      </w:r>
      <w:r w:rsidR="004E3DED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G/1, 5 Morgan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Panmure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Property </w:t>
      </w:r>
      <w:r w:rsidR="004E3DED">
        <w:rPr>
          <w:rFonts w:ascii="Arial" w:eastAsia="Arial" w:hAnsi="Arial" w:cs="Arial"/>
        </w:rPr>
        <w:t xml:space="preserve">Company Ltd, </w:t>
      </w:r>
      <w:r w:rsidRPr="00A97045">
        <w:rPr>
          <w:rFonts w:ascii="Arial" w:eastAsia="Arial" w:hAnsi="Arial" w:cs="Arial"/>
        </w:rPr>
        <w:t xml:space="preserve">The Cedars, 303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20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Paul &amp; Marie Garvey</w:t>
      </w:r>
      <w:r w:rsidR="0028147F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2/1, 344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Robert S Pringle</w:t>
      </w:r>
      <w:r w:rsidR="004B08B6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3/2, 59 </w:t>
      </w:r>
      <w:proofErr w:type="spellStart"/>
      <w:r w:rsidRPr="00A97045">
        <w:rPr>
          <w:rFonts w:ascii="Arial" w:eastAsia="Arial" w:hAnsi="Arial" w:cs="Arial"/>
        </w:rPr>
        <w:t>Strathmartine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4E3DED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Priority Care Group Ltd</w:t>
      </w:r>
      <w:r w:rsidR="004B08B6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Magdalen House, 41 </w:t>
      </w:r>
      <w:proofErr w:type="spellStart"/>
      <w:r w:rsidRPr="00A97045">
        <w:rPr>
          <w:rFonts w:ascii="Arial" w:eastAsia="Arial" w:hAnsi="Arial" w:cs="Arial"/>
        </w:rPr>
        <w:t>Roseangle</w:t>
      </w:r>
      <w:proofErr w:type="spellEnd"/>
      <w:r w:rsidR="004B08B6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24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 &amp; K Properties (Scotl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) </w:t>
      </w:r>
      <w:r w:rsidR="004B08B6">
        <w:rPr>
          <w:rFonts w:ascii="Arial" w:eastAsia="Arial" w:hAnsi="Arial" w:cs="Arial"/>
        </w:rPr>
        <w:t xml:space="preserve">Ltd, </w:t>
      </w:r>
      <w:r w:rsidRPr="00A97045">
        <w:rPr>
          <w:rFonts w:ascii="Arial" w:eastAsia="Arial" w:hAnsi="Arial" w:cs="Arial"/>
        </w:rPr>
        <w:t xml:space="preserve">Flat A10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B08B6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 &amp; K Properties (Scotl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) </w:t>
      </w:r>
      <w:r w:rsidR="004B08B6">
        <w:rPr>
          <w:rFonts w:ascii="Arial" w:eastAsia="Arial" w:hAnsi="Arial" w:cs="Arial"/>
        </w:rPr>
        <w:t xml:space="preserve">Ltd, </w:t>
      </w:r>
      <w:r w:rsidRPr="00A97045">
        <w:rPr>
          <w:rFonts w:ascii="Arial" w:eastAsia="Arial" w:hAnsi="Arial" w:cs="Arial"/>
        </w:rPr>
        <w:t xml:space="preserve">B17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B08B6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</w:t>
      </w:r>
      <w:r w:rsidR="000A3619">
        <w:rPr>
          <w:rFonts w:ascii="Arial" w:eastAsia="Arial" w:hAnsi="Arial" w:cs="Arial"/>
        </w:rPr>
        <w:t xml:space="preserve"> </w:t>
      </w:r>
      <w:r w:rsidRPr="00A97045">
        <w:rPr>
          <w:rFonts w:ascii="Arial" w:eastAsia="Arial" w:hAnsi="Arial" w:cs="Arial"/>
        </w:rPr>
        <w:t>&amp;</w:t>
      </w:r>
      <w:r w:rsidR="000A3619">
        <w:rPr>
          <w:rFonts w:ascii="Arial" w:eastAsia="Arial" w:hAnsi="Arial" w:cs="Arial"/>
        </w:rPr>
        <w:t xml:space="preserve"> </w:t>
      </w:r>
      <w:r w:rsidRPr="00A97045">
        <w:rPr>
          <w:rFonts w:ascii="Arial" w:eastAsia="Arial" w:hAnsi="Arial" w:cs="Arial"/>
        </w:rPr>
        <w:t>K Properties Ltd</w:t>
      </w:r>
      <w:r w:rsidR="009F76EE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A7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9F76E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Ravatte</w:t>
      </w:r>
      <w:proofErr w:type="spellEnd"/>
      <w:r w:rsidRPr="00A97045">
        <w:rPr>
          <w:rFonts w:ascii="Arial" w:eastAsia="Arial" w:hAnsi="Arial" w:cs="Arial"/>
        </w:rPr>
        <w:t xml:space="preserve">, Nabil &amp; </w:t>
      </w:r>
      <w:proofErr w:type="spellStart"/>
      <w:r w:rsidRPr="00A97045">
        <w:rPr>
          <w:rFonts w:ascii="Arial" w:eastAsia="Arial" w:hAnsi="Arial" w:cs="Arial"/>
        </w:rPr>
        <w:t>Razina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Atchia</w:t>
      </w:r>
      <w:proofErr w:type="spellEnd"/>
      <w:r w:rsidR="009F76EE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263D Blackness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9F76E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Sophia </w:t>
      </w:r>
      <w:proofErr w:type="spellStart"/>
      <w:r w:rsidRPr="00A97045">
        <w:rPr>
          <w:rFonts w:ascii="Arial" w:eastAsia="Arial" w:hAnsi="Arial" w:cs="Arial"/>
        </w:rPr>
        <w:t>Roden</w:t>
      </w:r>
      <w:proofErr w:type="spellEnd"/>
      <w:r w:rsidR="009F76EE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17 Osborne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9F76EE">
        <w:rPr>
          <w:rFonts w:ascii="Arial" w:eastAsia="Arial" w:hAnsi="Arial" w:cs="Arial"/>
        </w:rPr>
        <w:t>-</w:t>
      </w:r>
      <w:r w:rsidRPr="00A97045">
        <w:rPr>
          <w:rFonts w:ascii="Arial" w:eastAsia="Arial" w:hAnsi="Arial" w:cs="Arial"/>
        </w:rPr>
        <w:t xml:space="preserve"> 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Rol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 xml:space="preserve"> &amp; </w:t>
      </w:r>
      <w:proofErr w:type="spellStart"/>
      <w:r w:rsidRPr="00A97045">
        <w:rPr>
          <w:rFonts w:ascii="Arial" w:eastAsia="Arial" w:hAnsi="Arial" w:cs="Arial"/>
        </w:rPr>
        <w:t>Jaecinta</w:t>
      </w:r>
      <w:proofErr w:type="spellEnd"/>
      <w:r w:rsidRPr="00A97045">
        <w:rPr>
          <w:rFonts w:ascii="Arial" w:eastAsia="Arial" w:hAnsi="Arial" w:cs="Arial"/>
        </w:rPr>
        <w:t xml:space="preserve"> Peddie</w:t>
      </w:r>
      <w:r w:rsidR="009F76EE">
        <w:rPr>
          <w:rFonts w:ascii="Arial" w:eastAsia="Arial" w:hAnsi="Arial" w:cs="Arial"/>
        </w:rPr>
        <w:t xml:space="preserve">, </w:t>
      </w:r>
      <w:proofErr w:type="spellStart"/>
      <w:r w:rsidRPr="00A97045">
        <w:rPr>
          <w:rFonts w:ascii="Arial" w:eastAsia="Arial" w:hAnsi="Arial" w:cs="Arial"/>
        </w:rPr>
        <w:t>Avrom</w:t>
      </w:r>
      <w:proofErr w:type="spellEnd"/>
      <w:r w:rsidRPr="00A97045">
        <w:rPr>
          <w:rFonts w:ascii="Arial" w:eastAsia="Arial" w:hAnsi="Arial" w:cs="Arial"/>
        </w:rPr>
        <w:t xml:space="preserve"> House, 8A Nelson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9F76E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Ross Drilling Consultants Ltd</w:t>
      </w:r>
      <w:r w:rsidR="009F76EE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B25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9F76E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SA &amp; S Investments Ltd</w:t>
      </w:r>
      <w:r w:rsidR="009F76EE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6 </w:t>
      </w:r>
      <w:proofErr w:type="spellStart"/>
      <w:r w:rsidRPr="00A97045">
        <w:rPr>
          <w:rFonts w:ascii="Arial" w:eastAsia="Arial" w:hAnsi="Arial" w:cs="Arial"/>
        </w:rPr>
        <w:t>Horsewater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Wynd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9F76E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SA &amp; S Investments Ltd</w:t>
      </w:r>
      <w:r w:rsidR="009F76EE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18 </w:t>
      </w:r>
      <w:proofErr w:type="spellStart"/>
      <w:r w:rsidRPr="00A97045">
        <w:rPr>
          <w:rFonts w:ascii="Arial" w:eastAsia="Arial" w:hAnsi="Arial" w:cs="Arial"/>
        </w:rPr>
        <w:t>Horsewater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Wynd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9F76E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SA &amp; S Investments Ltd</w:t>
      </w:r>
      <w:r w:rsidR="009F76EE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26 </w:t>
      </w:r>
      <w:proofErr w:type="spellStart"/>
      <w:r w:rsidRPr="00A97045">
        <w:rPr>
          <w:rFonts w:ascii="Arial" w:eastAsia="Arial" w:hAnsi="Arial" w:cs="Arial"/>
        </w:rPr>
        <w:t>Horsewater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Wynd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9F76E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SA &amp; S Investments Ltd</w:t>
      </w:r>
      <w:r w:rsidR="009F76EE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48 </w:t>
      </w:r>
      <w:proofErr w:type="spellStart"/>
      <w:r w:rsidRPr="00A97045">
        <w:rPr>
          <w:rFonts w:ascii="Arial" w:eastAsia="Arial" w:hAnsi="Arial" w:cs="Arial"/>
        </w:rPr>
        <w:t>Horsewater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Wynd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9F76E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SA &amp; S Investments Ltd</w:t>
      </w:r>
      <w:r w:rsidR="009F76EE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58 </w:t>
      </w:r>
      <w:proofErr w:type="spellStart"/>
      <w:r w:rsidRPr="00A97045">
        <w:rPr>
          <w:rFonts w:ascii="Arial" w:eastAsia="Arial" w:hAnsi="Arial" w:cs="Arial"/>
        </w:rPr>
        <w:t>Horsewater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Wynd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9F76EE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Saarah</w:t>
      </w:r>
      <w:proofErr w:type="spellEnd"/>
      <w:r w:rsidRPr="00A97045">
        <w:rPr>
          <w:rFonts w:ascii="Arial" w:eastAsia="Arial" w:hAnsi="Arial" w:cs="Arial"/>
        </w:rPr>
        <w:t xml:space="preserve"> Investments </w:t>
      </w:r>
      <w:r w:rsidR="00462023">
        <w:rPr>
          <w:rFonts w:ascii="Arial" w:eastAsia="Arial" w:hAnsi="Arial" w:cs="Arial"/>
        </w:rPr>
        <w:t>Ltd</w:t>
      </w:r>
      <w:r w:rsidR="009F76EE">
        <w:rPr>
          <w:rFonts w:ascii="Arial" w:eastAsia="Arial" w:hAnsi="Arial" w:cs="Arial"/>
        </w:rPr>
        <w:t xml:space="preserve">, Flat 3, India Buildings, 4 Victoria </w:t>
      </w:r>
      <w:r w:rsidR="00462023">
        <w:rPr>
          <w:rFonts w:ascii="Arial" w:eastAsia="Arial" w:hAnsi="Arial" w:cs="Arial"/>
        </w:rPr>
        <w:t>Rd</w:t>
      </w:r>
      <w:r w:rsidR="009F76EE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Karim S </w:t>
      </w:r>
      <w:proofErr w:type="spellStart"/>
      <w:r w:rsidRPr="00A97045">
        <w:rPr>
          <w:rFonts w:ascii="Arial" w:eastAsia="Arial" w:hAnsi="Arial" w:cs="Arial"/>
        </w:rPr>
        <w:t>Saykali</w:t>
      </w:r>
      <w:proofErr w:type="spellEnd"/>
      <w:r w:rsidR="00C13FEF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 </w:t>
      </w:r>
      <w:proofErr w:type="spellStart"/>
      <w:r w:rsidRPr="00A97045">
        <w:rPr>
          <w:rFonts w:ascii="Arial" w:eastAsia="Arial" w:hAnsi="Arial" w:cs="Arial"/>
        </w:rPr>
        <w:t>Milnbank</w:t>
      </w:r>
      <w:proofErr w:type="spellEnd"/>
      <w:r w:rsidRPr="00A97045">
        <w:rPr>
          <w:rFonts w:ascii="Arial" w:eastAsia="Arial" w:hAnsi="Arial" w:cs="Arial"/>
        </w:rPr>
        <w:t xml:space="preserve"> Gardens </w:t>
      </w:r>
      <w:r w:rsidR="00C13FEF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Murray Scott</w:t>
      </w:r>
      <w:r w:rsidR="00C13FEF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94G Victoria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C13FEF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Shazad &amp; </w:t>
      </w:r>
      <w:proofErr w:type="spellStart"/>
      <w:r w:rsidRPr="00A97045">
        <w:rPr>
          <w:rFonts w:ascii="Arial" w:eastAsia="Arial" w:hAnsi="Arial" w:cs="Arial"/>
        </w:rPr>
        <w:t>Zakia</w:t>
      </w:r>
      <w:proofErr w:type="spellEnd"/>
      <w:r w:rsidRPr="00A97045">
        <w:rPr>
          <w:rFonts w:ascii="Arial" w:eastAsia="Arial" w:hAnsi="Arial" w:cs="Arial"/>
        </w:rPr>
        <w:t xml:space="preserve"> Latif</w:t>
      </w:r>
      <w:r w:rsidR="00C13FEF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44 Peddie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13FEF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Alan Speirs</w:t>
      </w:r>
      <w:r w:rsidR="00C13FEF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132A (3/1) </w:t>
      </w:r>
      <w:proofErr w:type="spellStart"/>
      <w:r w:rsidRPr="00A97045">
        <w:rPr>
          <w:rFonts w:ascii="Arial" w:eastAsia="Arial" w:hAnsi="Arial" w:cs="Arial"/>
        </w:rPr>
        <w:t>Nethergate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13FEF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Valerie J Stevenson</w:t>
      </w:r>
      <w:r w:rsidR="0090541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14A Taylors Lane </w:t>
      </w:r>
      <w:r w:rsidR="0090541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Mary W Stewart</w:t>
      </w:r>
      <w:r w:rsidR="00905411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B6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90541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Stuart A &amp; Louise V Law</w:t>
      </w:r>
      <w:r w:rsidR="00905411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B1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90541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Stuart A &amp; Louise V Law</w:t>
      </w:r>
      <w:r w:rsidR="00905411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A4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90541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Stufi</w:t>
      </w:r>
      <w:proofErr w:type="spellEnd"/>
      <w:r w:rsidRPr="00A97045">
        <w:rPr>
          <w:rFonts w:ascii="Arial" w:eastAsia="Arial" w:hAnsi="Arial" w:cs="Arial"/>
        </w:rPr>
        <w:t xml:space="preserve"> Properties </w:t>
      </w:r>
      <w:r w:rsidR="00462023">
        <w:rPr>
          <w:rFonts w:ascii="Arial" w:eastAsia="Arial" w:hAnsi="Arial" w:cs="Arial"/>
        </w:rPr>
        <w:t>Ltd</w:t>
      </w:r>
      <w:r w:rsidR="00B93F9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18 Springfield </w:t>
      </w:r>
      <w:r w:rsidR="00905411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TA Investments Ltd</w:t>
      </w:r>
      <w:r w:rsidR="00B93F9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60 Seafield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B93F9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7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TA Investments Ltd</w:t>
      </w:r>
      <w:r w:rsidR="00B93F9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1/1, 3 </w:t>
      </w:r>
      <w:proofErr w:type="spellStart"/>
      <w:r w:rsidRPr="00A97045">
        <w:rPr>
          <w:rFonts w:ascii="Arial" w:eastAsia="Arial" w:hAnsi="Arial" w:cs="Arial"/>
        </w:rPr>
        <w:t>Bellefield</w:t>
      </w:r>
      <w:proofErr w:type="spellEnd"/>
      <w:r w:rsidRPr="00A97045">
        <w:rPr>
          <w:rFonts w:ascii="Arial" w:eastAsia="Arial" w:hAnsi="Arial" w:cs="Arial"/>
        </w:rPr>
        <w:t xml:space="preserve"> Avenue </w:t>
      </w:r>
      <w:r w:rsidR="00B93F9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TA Investments Ltd</w:t>
      </w:r>
      <w:r w:rsidR="00B93F9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 Seafield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(Flat 1) </w:t>
      </w:r>
      <w:r w:rsidR="00B93F9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TA Investments Ltd</w:t>
      </w:r>
      <w:r w:rsidR="00B93F9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3/4, 125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B93F9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TA Investments Ltd</w:t>
      </w:r>
      <w:r w:rsidR="00B93F9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3, 150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B93F9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Talha </w:t>
      </w:r>
      <w:r w:rsidR="00E161A4">
        <w:rPr>
          <w:rFonts w:ascii="Arial" w:eastAsia="Arial" w:hAnsi="Arial" w:cs="Arial"/>
        </w:rPr>
        <w:t>&amp;</w:t>
      </w:r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Aadil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Alimahomed</w:t>
      </w:r>
      <w:proofErr w:type="spellEnd"/>
      <w:r w:rsidR="00B93F9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142B, </w:t>
      </w:r>
      <w:proofErr w:type="spellStart"/>
      <w:r w:rsidRPr="00A97045">
        <w:rPr>
          <w:rFonts w:ascii="Arial" w:eastAsia="Arial" w:hAnsi="Arial" w:cs="Arial"/>
        </w:rPr>
        <w:t>Nethergate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B93F9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Taskeen</w:t>
      </w:r>
      <w:proofErr w:type="spellEnd"/>
      <w:r w:rsidRPr="00A97045">
        <w:rPr>
          <w:rFonts w:ascii="Arial" w:eastAsia="Arial" w:hAnsi="Arial" w:cs="Arial"/>
        </w:rPr>
        <w:t xml:space="preserve"> &amp; </w:t>
      </w:r>
      <w:proofErr w:type="spellStart"/>
      <w:r w:rsidRPr="00A97045">
        <w:rPr>
          <w:rFonts w:ascii="Arial" w:eastAsia="Arial" w:hAnsi="Arial" w:cs="Arial"/>
        </w:rPr>
        <w:t>Faheema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Gani</w:t>
      </w:r>
      <w:proofErr w:type="spellEnd"/>
      <w:r w:rsidR="0042360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3/2, 61 Reform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42360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Taskeen</w:t>
      </w:r>
      <w:proofErr w:type="spellEnd"/>
      <w:r w:rsidRPr="00A97045">
        <w:rPr>
          <w:rFonts w:ascii="Arial" w:eastAsia="Arial" w:hAnsi="Arial" w:cs="Arial"/>
        </w:rPr>
        <w:t xml:space="preserve"> &amp; </w:t>
      </w:r>
      <w:proofErr w:type="spellStart"/>
      <w:r w:rsidRPr="00A97045">
        <w:rPr>
          <w:rFonts w:ascii="Arial" w:eastAsia="Arial" w:hAnsi="Arial" w:cs="Arial"/>
        </w:rPr>
        <w:t>Faheema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Gani</w:t>
      </w:r>
      <w:proofErr w:type="spellEnd"/>
      <w:r w:rsidR="0042360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2/2, 61 Reform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42360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Taskeen</w:t>
      </w:r>
      <w:proofErr w:type="spellEnd"/>
      <w:r w:rsidRPr="00A97045">
        <w:rPr>
          <w:rFonts w:ascii="Arial" w:eastAsia="Arial" w:hAnsi="Arial" w:cs="Arial"/>
        </w:rPr>
        <w:t xml:space="preserve"> &amp; </w:t>
      </w:r>
      <w:proofErr w:type="spellStart"/>
      <w:r w:rsidRPr="00A97045">
        <w:rPr>
          <w:rFonts w:ascii="Arial" w:eastAsia="Arial" w:hAnsi="Arial" w:cs="Arial"/>
        </w:rPr>
        <w:t>Faheema</w:t>
      </w:r>
      <w:proofErr w:type="spellEnd"/>
      <w:r w:rsidRPr="00A97045">
        <w:rPr>
          <w:rFonts w:ascii="Arial" w:eastAsia="Arial" w:hAnsi="Arial" w:cs="Arial"/>
        </w:rPr>
        <w:t xml:space="preserve"> </w:t>
      </w:r>
      <w:proofErr w:type="spellStart"/>
      <w:r w:rsidRPr="00A97045">
        <w:rPr>
          <w:rFonts w:ascii="Arial" w:eastAsia="Arial" w:hAnsi="Arial" w:cs="Arial"/>
        </w:rPr>
        <w:t>Gani</w:t>
      </w:r>
      <w:proofErr w:type="spellEnd"/>
      <w:r w:rsidR="0042360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1/0, 80 </w:t>
      </w:r>
      <w:proofErr w:type="spellStart"/>
      <w:r w:rsidRPr="00A97045">
        <w:rPr>
          <w:rFonts w:ascii="Arial" w:eastAsia="Arial" w:hAnsi="Arial" w:cs="Arial"/>
        </w:rPr>
        <w:t>Nethergate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2360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Eric Taylor</w:t>
      </w:r>
      <w:r w:rsidR="0042360B">
        <w:rPr>
          <w:rFonts w:ascii="Arial" w:eastAsia="Arial" w:hAnsi="Arial" w:cs="Arial"/>
        </w:rPr>
        <w:t xml:space="preserve">, </w:t>
      </w:r>
      <w:r w:rsidR="0042360B" w:rsidRPr="00A97045">
        <w:rPr>
          <w:rFonts w:ascii="Arial" w:eastAsia="Arial" w:hAnsi="Arial" w:cs="Arial"/>
        </w:rPr>
        <w:t xml:space="preserve">Flat 4 </w:t>
      </w:r>
      <w:proofErr w:type="spellStart"/>
      <w:r w:rsidR="0042360B" w:rsidRPr="00A97045">
        <w:rPr>
          <w:rFonts w:ascii="Arial" w:eastAsia="Arial" w:hAnsi="Arial" w:cs="Arial"/>
        </w:rPr>
        <w:t>Hillbank</w:t>
      </w:r>
      <w:proofErr w:type="spellEnd"/>
      <w:r w:rsidR="0042360B" w:rsidRPr="00A97045">
        <w:rPr>
          <w:rFonts w:ascii="Arial" w:eastAsia="Arial" w:hAnsi="Arial" w:cs="Arial"/>
        </w:rPr>
        <w:t xml:space="preserve"> Halls</w:t>
      </w:r>
      <w:r w:rsidR="0042360B">
        <w:rPr>
          <w:rFonts w:ascii="Arial" w:eastAsia="Arial" w:hAnsi="Arial" w:cs="Arial"/>
        </w:rPr>
        <w:t xml:space="preserve">, </w:t>
      </w:r>
      <w:r w:rsidR="0042360B" w:rsidRPr="00A97045">
        <w:rPr>
          <w:rFonts w:ascii="Arial" w:eastAsia="Arial" w:hAnsi="Arial" w:cs="Arial"/>
        </w:rPr>
        <w:t xml:space="preserve">1 Constitution </w:t>
      </w:r>
      <w:r w:rsidR="00462023">
        <w:rPr>
          <w:rFonts w:ascii="Arial" w:eastAsia="Arial" w:hAnsi="Arial" w:cs="Arial"/>
        </w:rPr>
        <w:t>St</w:t>
      </w:r>
      <w:r w:rsidR="0042360B">
        <w:rPr>
          <w:rFonts w:ascii="Arial" w:eastAsia="Arial" w:hAnsi="Arial" w:cs="Arial"/>
        </w:rPr>
        <w:t xml:space="preserve"> -</w:t>
      </w:r>
      <w:r w:rsidRPr="00A97045">
        <w:rPr>
          <w:rFonts w:ascii="Arial" w:eastAsia="Arial" w:hAnsi="Arial" w:cs="Arial"/>
        </w:rPr>
        <w:t xml:space="preserve"> 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Morag Taylor</w:t>
      </w:r>
      <w:r w:rsidR="0042360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23 Pleasance Court </w:t>
      </w:r>
      <w:r w:rsidR="0042360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DB7D70" w:rsidRDefault="00F15958" w:rsidP="00E161A4">
      <w:pPr>
        <w:ind w:right="-17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The Nine Incorporated Trades </w:t>
      </w:r>
      <w:r w:rsidR="00DB7D70">
        <w:rPr>
          <w:rFonts w:ascii="Arial" w:eastAsia="Arial" w:hAnsi="Arial" w:cs="Arial"/>
        </w:rPr>
        <w:t>of Dundee General Fund Charity, F</w:t>
      </w:r>
      <w:r w:rsidRPr="00A97045">
        <w:rPr>
          <w:rFonts w:ascii="Arial" w:eastAsia="Arial" w:hAnsi="Arial" w:cs="Arial"/>
        </w:rPr>
        <w:t xml:space="preserve">lat A, 12/14 Victoria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DB7D7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DB7D70" w:rsidRDefault="00F15958" w:rsidP="00E161A4">
      <w:pPr>
        <w:ind w:right="-17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The Nine Incorporated Trades </w:t>
      </w:r>
      <w:r w:rsidR="00DB7D70">
        <w:rPr>
          <w:rFonts w:ascii="Arial" w:eastAsia="Arial" w:hAnsi="Arial" w:cs="Arial"/>
        </w:rPr>
        <w:t xml:space="preserve">of Dundee General Fund Charity, </w:t>
      </w:r>
      <w:r w:rsidRPr="00A97045">
        <w:rPr>
          <w:rFonts w:ascii="Arial" w:eastAsia="Arial" w:hAnsi="Arial" w:cs="Arial"/>
        </w:rPr>
        <w:t xml:space="preserve">Flat B, 12-14 Victoria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DB7D7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7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The Nine Incorporated Trades </w:t>
      </w:r>
      <w:r w:rsidR="00DB7D70">
        <w:rPr>
          <w:rFonts w:ascii="Arial" w:eastAsia="Arial" w:hAnsi="Arial" w:cs="Arial"/>
        </w:rPr>
        <w:t xml:space="preserve">of Dundee General Fund Charity, </w:t>
      </w:r>
      <w:r w:rsidRPr="00A97045">
        <w:rPr>
          <w:rFonts w:ascii="Arial" w:eastAsia="Arial" w:hAnsi="Arial" w:cs="Arial"/>
        </w:rPr>
        <w:t xml:space="preserve">Flat C, 12-14 Victoria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DB7D70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7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The Nine Incorporated Trades </w:t>
      </w:r>
      <w:r w:rsidR="0042360B">
        <w:rPr>
          <w:rFonts w:ascii="Arial" w:eastAsia="Arial" w:hAnsi="Arial" w:cs="Arial"/>
        </w:rPr>
        <w:t xml:space="preserve">of Dundee General Fund Charity, </w:t>
      </w:r>
      <w:r w:rsidRPr="00A97045">
        <w:rPr>
          <w:rFonts w:ascii="Arial" w:eastAsia="Arial" w:hAnsi="Arial" w:cs="Arial"/>
        </w:rPr>
        <w:t xml:space="preserve">Flat 1-17, 12-14 Victoria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42360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16</w:t>
      </w:r>
    </w:p>
    <w:p w:rsidR="000B74A0" w:rsidRDefault="000B74A0" w:rsidP="00E161A4">
      <w:pPr>
        <w:ind w:right="-17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The Nine Incorporated Trades </w:t>
      </w:r>
      <w:r>
        <w:rPr>
          <w:rFonts w:ascii="Arial" w:eastAsia="Arial" w:hAnsi="Arial" w:cs="Arial"/>
        </w:rPr>
        <w:t>of Dundee General Fund Charity,</w:t>
      </w:r>
      <w:r w:rsidRPr="00A97045">
        <w:rPr>
          <w:rFonts w:ascii="Arial" w:eastAsia="Arial" w:hAnsi="Arial" w:cs="Arial"/>
        </w:rPr>
        <w:t xml:space="preserve"> Flat 34-49, 12-14 Victoria</w:t>
      </w:r>
      <w:r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Rd</w:t>
      </w:r>
      <w:r w:rsidR="00F15958" w:rsidRPr="00A970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r w:rsidR="00F15958" w:rsidRPr="00A97045">
        <w:rPr>
          <w:rFonts w:ascii="Arial" w:eastAsia="Arial" w:hAnsi="Arial" w:cs="Arial"/>
        </w:rPr>
        <w:t xml:space="preserve"> 16</w:t>
      </w:r>
    </w:p>
    <w:p w:rsidR="00BB52B2" w:rsidRPr="00A97045" w:rsidRDefault="000B74A0" w:rsidP="00E161A4">
      <w:pPr>
        <w:ind w:right="-17"/>
        <w:jc w:val="both"/>
        <w:rPr>
          <w:rFonts w:ascii="Arial" w:hAnsi="Arial" w:cs="Arial"/>
        </w:rPr>
      </w:pPr>
      <w:r w:rsidRPr="00A97045">
        <w:rPr>
          <w:rFonts w:ascii="Arial" w:eastAsia="Arial" w:hAnsi="Arial" w:cs="Arial"/>
        </w:rPr>
        <w:t xml:space="preserve">The Nine Incorporated Trades </w:t>
      </w:r>
      <w:r>
        <w:rPr>
          <w:rFonts w:ascii="Arial" w:eastAsia="Arial" w:hAnsi="Arial" w:cs="Arial"/>
        </w:rPr>
        <w:t xml:space="preserve">of Dundee General Fund Charity, </w:t>
      </w:r>
      <w:r w:rsidRPr="00A97045">
        <w:rPr>
          <w:rFonts w:ascii="Arial" w:eastAsia="Arial" w:hAnsi="Arial" w:cs="Arial"/>
        </w:rPr>
        <w:t>Flat 50-58, 12-14 Victoria</w:t>
      </w:r>
      <w:r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Rd</w:t>
      </w:r>
      <w:r>
        <w:rPr>
          <w:rFonts w:ascii="Arial" w:eastAsia="Arial" w:hAnsi="Arial" w:cs="Arial"/>
        </w:rPr>
        <w:t xml:space="preserve"> - 9</w:t>
      </w:r>
    </w:p>
    <w:p w:rsidR="000B74A0" w:rsidRDefault="000B74A0" w:rsidP="00E161A4">
      <w:pPr>
        <w:ind w:right="-17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The Nine Incorporated Trades </w:t>
      </w:r>
      <w:r>
        <w:rPr>
          <w:rFonts w:ascii="Arial" w:eastAsia="Arial" w:hAnsi="Arial" w:cs="Arial"/>
        </w:rPr>
        <w:t xml:space="preserve">of Dundee General Fund Charity, </w:t>
      </w:r>
      <w:r w:rsidRPr="00A97045">
        <w:rPr>
          <w:rFonts w:ascii="Arial" w:eastAsia="Arial" w:hAnsi="Arial" w:cs="Arial"/>
        </w:rPr>
        <w:t>Flat 18-33, 12-14 Victoria</w:t>
      </w:r>
      <w:r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Rd</w:t>
      </w:r>
      <w:r>
        <w:rPr>
          <w:rFonts w:ascii="Arial" w:eastAsia="Arial" w:hAnsi="Arial" w:cs="Arial"/>
        </w:rPr>
        <w:t xml:space="preserve"> - </w:t>
      </w:r>
      <w:r w:rsidR="00F15958" w:rsidRPr="00A97045">
        <w:rPr>
          <w:rFonts w:ascii="Arial" w:eastAsia="Arial" w:hAnsi="Arial" w:cs="Arial"/>
        </w:rPr>
        <w:t>16</w:t>
      </w:r>
    </w:p>
    <w:p w:rsidR="00BB52B2" w:rsidRPr="00A97045" w:rsidRDefault="00F15958" w:rsidP="00E161A4">
      <w:pPr>
        <w:ind w:right="-17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lastRenderedPageBreak/>
        <w:t xml:space="preserve">The </w:t>
      </w:r>
      <w:proofErr w:type="spellStart"/>
      <w:r w:rsidRPr="00A97045">
        <w:rPr>
          <w:rFonts w:ascii="Arial" w:eastAsia="Arial" w:hAnsi="Arial" w:cs="Arial"/>
        </w:rPr>
        <w:t>Seran</w:t>
      </w:r>
      <w:proofErr w:type="spellEnd"/>
      <w:r w:rsidRPr="00A97045">
        <w:rPr>
          <w:rFonts w:ascii="Arial" w:eastAsia="Arial" w:hAnsi="Arial" w:cs="Arial"/>
        </w:rPr>
        <w:t xml:space="preserve"> Children Trust</w:t>
      </w:r>
      <w:r w:rsidR="0042360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F, 69 Constitution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42360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7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The University of Abertay</w:t>
      </w:r>
      <w:r w:rsidR="0042360B">
        <w:rPr>
          <w:rFonts w:ascii="Arial" w:eastAsia="Arial" w:hAnsi="Arial" w:cs="Arial"/>
        </w:rPr>
        <w:t xml:space="preserve"> Dundee,</w:t>
      </w:r>
      <w:r w:rsidRPr="00A97045">
        <w:rPr>
          <w:rFonts w:ascii="Arial" w:eastAsia="Arial" w:hAnsi="Arial" w:cs="Arial"/>
        </w:rPr>
        <w:t xml:space="preserve"> Flat 4, 14 Lyon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42360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Robert Thomson</w:t>
      </w:r>
      <w:r w:rsidR="0042360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2/2, 45 Commercial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42360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Sean Thomson</w:t>
      </w:r>
      <w:r w:rsidR="0042360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3/2, 1 Bank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42360B">
        <w:rPr>
          <w:rFonts w:ascii="Arial" w:eastAsia="Arial" w:hAnsi="Arial" w:cs="Arial"/>
        </w:rPr>
        <w:t>-</w:t>
      </w:r>
      <w:r w:rsidRPr="00A97045">
        <w:rPr>
          <w:rFonts w:ascii="Arial" w:eastAsia="Arial" w:hAnsi="Arial" w:cs="Arial"/>
        </w:rPr>
        <w:t xml:space="preserve"> 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Edwin J </w:t>
      </w:r>
      <w:proofErr w:type="spellStart"/>
      <w:r w:rsidRPr="00A97045">
        <w:rPr>
          <w:rFonts w:ascii="Arial" w:eastAsia="Arial" w:hAnsi="Arial" w:cs="Arial"/>
        </w:rPr>
        <w:t>Tijhaar</w:t>
      </w:r>
      <w:proofErr w:type="spellEnd"/>
      <w:r w:rsidR="0042360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3, 51 Meadowside </w:t>
      </w:r>
      <w:r w:rsidR="0042360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1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Tina Shams </w:t>
      </w:r>
      <w:r w:rsidR="00E161A4">
        <w:rPr>
          <w:rFonts w:ascii="Arial" w:eastAsia="Arial" w:hAnsi="Arial" w:cs="Arial"/>
        </w:rPr>
        <w:t>&amp;</w:t>
      </w:r>
      <w:r w:rsidRPr="00A97045">
        <w:rPr>
          <w:rFonts w:ascii="Arial" w:eastAsia="Arial" w:hAnsi="Arial" w:cs="Arial"/>
        </w:rPr>
        <w:t xml:space="preserve"> Mehdi Shams</w:t>
      </w:r>
      <w:r w:rsidR="0042360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2/2, 3 Rustic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42360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Tocco LP</w:t>
      </w:r>
      <w:r w:rsidR="0042360B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172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42360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TWS D1 </w:t>
      </w:r>
      <w:r w:rsidR="00462023">
        <w:rPr>
          <w:rFonts w:ascii="Arial" w:eastAsia="Arial" w:hAnsi="Arial" w:cs="Arial"/>
        </w:rPr>
        <w:t>Ltd</w:t>
      </w:r>
      <w:r w:rsidR="0042360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D1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2360B">
        <w:rPr>
          <w:rFonts w:ascii="Arial" w:eastAsia="Arial" w:hAnsi="Arial" w:cs="Arial"/>
        </w:rPr>
        <w:t>- 4</w:t>
      </w:r>
    </w:p>
    <w:p w:rsidR="00BB52B2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TWS D28 </w:t>
      </w:r>
      <w:r w:rsidR="00462023">
        <w:rPr>
          <w:rFonts w:ascii="Arial" w:eastAsia="Arial" w:hAnsi="Arial" w:cs="Arial"/>
        </w:rPr>
        <w:t>Ltd</w:t>
      </w:r>
      <w:r w:rsidR="0042360B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D28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2360B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TWS D35 </w:t>
      </w:r>
      <w:r w:rsidR="00462023">
        <w:rPr>
          <w:rFonts w:ascii="Arial" w:eastAsia="Arial" w:hAnsi="Arial" w:cs="Arial"/>
        </w:rPr>
        <w:t>Ltd</w:t>
      </w:r>
      <w:r w:rsidR="00CC57D3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D35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CC57D3" w:rsidRPr="00A97045">
        <w:rPr>
          <w:rFonts w:ascii="Arial" w:eastAsia="Arial" w:hAnsi="Arial" w:cs="Arial"/>
        </w:rPr>
        <w:t>- 5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Vida Heights Ltd</w:t>
      </w:r>
      <w:r w:rsidR="00CC57D3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Constitution </w:t>
      </w:r>
      <w:r w:rsidR="00462023">
        <w:rPr>
          <w:rFonts w:ascii="Arial" w:eastAsia="Arial" w:hAnsi="Arial" w:cs="Arial"/>
        </w:rPr>
        <w:t>St</w:t>
      </w:r>
      <w:r w:rsidR="00CC57D3" w:rsidRPr="00A97045">
        <w:rPr>
          <w:rFonts w:ascii="Arial" w:eastAsia="Arial" w:hAnsi="Arial" w:cs="Arial"/>
        </w:rPr>
        <w:t xml:space="preserve">, Flat 2, </w:t>
      </w:r>
      <w:proofErr w:type="spellStart"/>
      <w:r w:rsidR="00CC57D3" w:rsidRPr="00A97045">
        <w:rPr>
          <w:rFonts w:ascii="Arial" w:eastAsia="Arial" w:hAnsi="Arial" w:cs="Arial"/>
        </w:rPr>
        <w:t>Hillbank</w:t>
      </w:r>
      <w:proofErr w:type="spellEnd"/>
      <w:r w:rsidR="00CC57D3" w:rsidRPr="00A97045">
        <w:rPr>
          <w:rFonts w:ascii="Arial" w:eastAsia="Arial" w:hAnsi="Arial" w:cs="Arial"/>
        </w:rPr>
        <w:t xml:space="preserve"> Halls, 1 Constitution </w:t>
      </w:r>
      <w:r w:rsidR="00462023">
        <w:rPr>
          <w:rFonts w:ascii="Arial" w:eastAsia="Arial" w:hAnsi="Arial" w:cs="Arial"/>
        </w:rPr>
        <w:t>St</w:t>
      </w:r>
      <w:r w:rsidR="00CC57D3" w:rsidRPr="00A97045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Hilary Wallace</w:t>
      </w:r>
      <w:r w:rsidR="00CC57D3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Dock </w:t>
      </w:r>
      <w:r w:rsidR="00462023">
        <w:rPr>
          <w:rFonts w:ascii="Arial" w:eastAsia="Arial" w:hAnsi="Arial" w:cs="Arial"/>
        </w:rPr>
        <w:t>St</w:t>
      </w:r>
      <w:r w:rsidR="00CC57D3" w:rsidRPr="00A97045">
        <w:rPr>
          <w:rFonts w:ascii="Arial" w:eastAsia="Arial" w:hAnsi="Arial" w:cs="Arial"/>
        </w:rPr>
        <w:t xml:space="preserve">, Flat 10, </w:t>
      </w:r>
      <w:proofErr w:type="spellStart"/>
      <w:r w:rsidR="00CC57D3" w:rsidRPr="00A97045">
        <w:rPr>
          <w:rFonts w:ascii="Arial" w:eastAsia="Arial" w:hAnsi="Arial" w:cs="Arial"/>
        </w:rPr>
        <w:t>Tayview</w:t>
      </w:r>
      <w:proofErr w:type="spellEnd"/>
      <w:r w:rsidR="00CC57D3" w:rsidRPr="00A97045">
        <w:rPr>
          <w:rFonts w:ascii="Arial" w:eastAsia="Arial" w:hAnsi="Arial" w:cs="Arial"/>
        </w:rPr>
        <w:t xml:space="preserve"> Flats, 12 Dock </w:t>
      </w:r>
      <w:r w:rsidR="00462023">
        <w:rPr>
          <w:rFonts w:ascii="Arial" w:eastAsia="Arial" w:hAnsi="Arial" w:cs="Arial"/>
        </w:rPr>
        <w:t>St</w:t>
      </w:r>
      <w:r w:rsidR="00CC57D3" w:rsidRPr="00A97045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Sarah Louise Wang</w:t>
      </w:r>
      <w:r w:rsidR="00CC57D3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230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CC57D3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Cameron M Watson</w:t>
      </w:r>
      <w:r w:rsidR="00CC57D3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8A Westfield </w:t>
      </w:r>
      <w:r w:rsidR="00E161A4">
        <w:rPr>
          <w:rFonts w:ascii="Arial" w:eastAsia="Arial" w:hAnsi="Arial" w:cs="Arial"/>
        </w:rPr>
        <w:t>Pl</w:t>
      </w:r>
      <w:r w:rsidR="00CC57D3" w:rsidRPr="00A97045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7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Cameron M Watson</w:t>
      </w:r>
      <w:r w:rsidR="00CC57D3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1/0, 27 </w:t>
      </w:r>
      <w:proofErr w:type="spellStart"/>
      <w:r w:rsidRPr="00A97045">
        <w:rPr>
          <w:rFonts w:ascii="Arial" w:eastAsia="Arial" w:hAnsi="Arial" w:cs="Arial"/>
        </w:rPr>
        <w:t>Benvie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CC57D3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Cameron M Watson</w:t>
      </w:r>
      <w:r w:rsidR="00CC57D3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3/0, 27 </w:t>
      </w:r>
      <w:proofErr w:type="spellStart"/>
      <w:r w:rsidRPr="00A97045">
        <w:rPr>
          <w:rFonts w:ascii="Arial" w:eastAsia="Arial" w:hAnsi="Arial" w:cs="Arial"/>
        </w:rPr>
        <w:t>Benvie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CC57D3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Fraser A Watson</w:t>
      </w:r>
      <w:r w:rsidR="00CC57D3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8 Westfield </w:t>
      </w:r>
      <w:r w:rsidR="00E161A4">
        <w:rPr>
          <w:rFonts w:ascii="Arial" w:eastAsia="Arial" w:hAnsi="Arial" w:cs="Arial"/>
        </w:rPr>
        <w:t>Pl</w:t>
      </w:r>
      <w:r w:rsidRPr="00A97045">
        <w:rPr>
          <w:rFonts w:ascii="Arial" w:eastAsia="Arial" w:hAnsi="Arial" w:cs="Arial"/>
        </w:rPr>
        <w:t xml:space="preserve"> </w:t>
      </w:r>
      <w:r w:rsidR="00CC57D3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7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Robin E Wells</w:t>
      </w:r>
      <w:r w:rsidR="00CC57D3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1/1, 4 Gowrie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CC57D3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West One Properties (UK) Ltd</w:t>
      </w:r>
      <w:r w:rsidR="00CC57D3" w:rsidRPr="00A97045">
        <w:rPr>
          <w:rFonts w:ascii="Arial" w:eastAsia="Arial" w:hAnsi="Arial" w:cs="Arial"/>
        </w:rPr>
        <w:t xml:space="preserve">, </w:t>
      </w:r>
      <w:proofErr w:type="spellStart"/>
      <w:r w:rsidRPr="00A97045">
        <w:rPr>
          <w:rFonts w:ascii="Arial" w:eastAsia="Arial" w:hAnsi="Arial" w:cs="Arial"/>
        </w:rPr>
        <w:t>Blinshall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="00CC57D3" w:rsidRPr="00A97045">
        <w:rPr>
          <w:rFonts w:ascii="Arial" w:eastAsia="Arial" w:hAnsi="Arial" w:cs="Arial"/>
        </w:rPr>
        <w:t xml:space="preserve">, Campus Apartments, Flat 23, 2 </w:t>
      </w:r>
      <w:proofErr w:type="spellStart"/>
      <w:r w:rsidR="00CC57D3" w:rsidRPr="00A97045">
        <w:rPr>
          <w:rFonts w:ascii="Arial" w:eastAsia="Arial" w:hAnsi="Arial" w:cs="Arial"/>
        </w:rPr>
        <w:t>Blinshall</w:t>
      </w:r>
      <w:proofErr w:type="spellEnd"/>
      <w:r w:rsidR="00CC57D3"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="00CC57D3" w:rsidRPr="00A97045">
        <w:rPr>
          <w:rFonts w:ascii="Arial" w:eastAsia="Arial" w:hAnsi="Arial" w:cs="Arial"/>
        </w:rPr>
        <w:t xml:space="preserve"> - 4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West One Properties (UK) Ltd</w:t>
      </w:r>
      <w:r w:rsidR="00772AAC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20, 2 </w:t>
      </w:r>
      <w:proofErr w:type="spellStart"/>
      <w:r w:rsidRPr="00A97045">
        <w:rPr>
          <w:rFonts w:ascii="Arial" w:eastAsia="Arial" w:hAnsi="Arial" w:cs="Arial"/>
        </w:rPr>
        <w:t>Blinshall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772AAC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West One Properties UK (Ltd)</w:t>
      </w:r>
      <w:r w:rsidR="00772AAC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Flat 11, 2 </w:t>
      </w:r>
      <w:proofErr w:type="spellStart"/>
      <w:r w:rsidRPr="00A97045">
        <w:rPr>
          <w:rFonts w:ascii="Arial" w:eastAsia="Arial" w:hAnsi="Arial" w:cs="Arial"/>
        </w:rPr>
        <w:t>Blinshall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772AAC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West One Residential </w:t>
      </w:r>
      <w:r w:rsidR="00462023">
        <w:rPr>
          <w:rFonts w:ascii="Arial" w:eastAsia="Arial" w:hAnsi="Arial" w:cs="Arial"/>
        </w:rPr>
        <w:t>Ltd</w:t>
      </w:r>
      <w:r w:rsidR="00772AAC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5F Bank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772AAC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West One Residential </w:t>
      </w:r>
      <w:r w:rsidR="00462023">
        <w:rPr>
          <w:rFonts w:ascii="Arial" w:eastAsia="Arial" w:hAnsi="Arial" w:cs="Arial"/>
        </w:rPr>
        <w:t>Ltd</w:t>
      </w:r>
      <w:r w:rsidR="00772AAC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5D Bank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772AAC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West One Residential </w:t>
      </w:r>
      <w:r w:rsidR="00462023">
        <w:rPr>
          <w:rFonts w:ascii="Arial" w:eastAsia="Arial" w:hAnsi="Arial" w:cs="Arial"/>
        </w:rPr>
        <w:t>Ltd</w:t>
      </w:r>
      <w:r w:rsidR="00772AAC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5E Bank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772AAC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Westport </w:t>
      </w:r>
      <w:r w:rsidR="00462023">
        <w:rPr>
          <w:rFonts w:ascii="Arial" w:eastAsia="Arial" w:hAnsi="Arial" w:cs="Arial"/>
        </w:rPr>
        <w:t>Ltd</w:t>
      </w:r>
      <w:r w:rsidR="00772AAC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3/1, 61a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772AAC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Westport </w:t>
      </w:r>
      <w:r w:rsidR="00462023">
        <w:rPr>
          <w:rFonts w:ascii="Arial" w:eastAsia="Arial" w:hAnsi="Arial" w:cs="Arial"/>
        </w:rPr>
        <w:t>Ltd</w:t>
      </w:r>
      <w:r w:rsidR="00772AAC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3/2, 61a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772AAC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Anne F Wetzel</w:t>
      </w:r>
      <w:r w:rsidR="00772AAC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A14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772AAC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Anne F Wetzel</w:t>
      </w:r>
      <w:r w:rsidR="00772AAC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A16 the Hub, 17 </w:t>
      </w:r>
      <w:proofErr w:type="spellStart"/>
      <w:r w:rsidRPr="00A97045">
        <w:rPr>
          <w:rFonts w:ascii="Arial" w:eastAsia="Arial" w:hAnsi="Arial" w:cs="Arial"/>
        </w:rPr>
        <w:t>Hawkhill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772AAC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David William </w:t>
      </w:r>
      <w:proofErr w:type="spellStart"/>
      <w:r w:rsidRPr="00A97045">
        <w:rPr>
          <w:rFonts w:ascii="Arial" w:eastAsia="Arial" w:hAnsi="Arial" w:cs="Arial"/>
        </w:rPr>
        <w:t>Whitcroft</w:t>
      </w:r>
      <w:proofErr w:type="spellEnd"/>
      <w:r w:rsidR="00772AAC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63G, Constitution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772AAC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Gareth Robin White</w:t>
      </w:r>
      <w:r w:rsidR="00772AAC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5/2, 45 Commercial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772AAC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Keith J Wilson</w:t>
      </w:r>
      <w:r w:rsidR="00772AAC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2/2, 103 Magdalen Yard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772AAC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Angus T F Wright</w:t>
      </w:r>
      <w:r w:rsidR="00772AAC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3/2, 40 Union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772AAC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Malgorzata T </w:t>
      </w:r>
      <w:proofErr w:type="spellStart"/>
      <w:r w:rsidRPr="00A97045">
        <w:rPr>
          <w:rFonts w:ascii="Arial" w:eastAsia="Arial" w:hAnsi="Arial" w:cs="Arial"/>
        </w:rPr>
        <w:t>Wysocka</w:t>
      </w:r>
      <w:proofErr w:type="spellEnd"/>
      <w:r w:rsidR="005A0535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263A Blackness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5A0535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Y D 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3/1, 3 Tay Square </w:t>
      </w:r>
      <w:r w:rsidR="00252351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Y D 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7 Cross Lane </w:t>
      </w:r>
      <w:r w:rsidR="00252351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Y D 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1/2, 5 </w:t>
      </w:r>
      <w:proofErr w:type="spellStart"/>
      <w:r w:rsidRPr="00A97045">
        <w:rPr>
          <w:rFonts w:ascii="Arial" w:eastAsia="Arial" w:hAnsi="Arial" w:cs="Arial"/>
        </w:rPr>
        <w:t>Bellefield</w:t>
      </w:r>
      <w:proofErr w:type="spellEnd"/>
      <w:r w:rsidRPr="00A97045">
        <w:rPr>
          <w:rFonts w:ascii="Arial" w:eastAsia="Arial" w:hAnsi="Arial" w:cs="Arial"/>
        </w:rPr>
        <w:t xml:space="preserve"> Avenue </w:t>
      </w:r>
      <w:r w:rsidR="00252351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Y D 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4/2, 20 Whitehall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252351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Y D 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2/2, 3 Blackness Avenue </w:t>
      </w:r>
      <w:r w:rsidR="00252351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Z D </w:t>
      </w:r>
      <w:r w:rsidR="00462023">
        <w:rPr>
          <w:rFonts w:ascii="Arial" w:eastAsia="Arial" w:hAnsi="Arial" w:cs="Arial"/>
        </w:rPr>
        <w:t>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33E Commercial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252351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Z D </w:t>
      </w:r>
      <w:r w:rsidR="00462023">
        <w:rPr>
          <w:rFonts w:ascii="Arial" w:eastAsia="Arial" w:hAnsi="Arial" w:cs="Arial"/>
        </w:rPr>
        <w:t>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33K, Commercial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252351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Z D </w:t>
      </w:r>
      <w:r w:rsidR="00462023">
        <w:rPr>
          <w:rFonts w:ascii="Arial" w:eastAsia="Arial" w:hAnsi="Arial" w:cs="Arial"/>
        </w:rPr>
        <w:t>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33I Commercial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252351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>Zain Properties (Scotl</w:t>
      </w:r>
      <w:r w:rsidR="000A3619">
        <w:rPr>
          <w:rFonts w:ascii="Arial" w:eastAsia="Arial" w:hAnsi="Arial" w:cs="Arial"/>
        </w:rPr>
        <w:t>and</w:t>
      </w:r>
      <w:r w:rsidRPr="00A97045">
        <w:rPr>
          <w:rFonts w:ascii="Arial" w:eastAsia="Arial" w:hAnsi="Arial" w:cs="Arial"/>
        </w:rPr>
        <w:t>) 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G/1, 11 </w:t>
      </w:r>
      <w:proofErr w:type="spellStart"/>
      <w:r w:rsidRPr="00A97045">
        <w:rPr>
          <w:rFonts w:ascii="Arial" w:eastAsia="Arial" w:hAnsi="Arial" w:cs="Arial"/>
        </w:rPr>
        <w:t>Seabraes</w:t>
      </w:r>
      <w:proofErr w:type="spellEnd"/>
      <w:r w:rsidRPr="00A97045">
        <w:rPr>
          <w:rFonts w:ascii="Arial" w:eastAsia="Arial" w:hAnsi="Arial" w:cs="Arial"/>
        </w:rPr>
        <w:t xml:space="preserve"> Lane </w:t>
      </w:r>
      <w:r w:rsidR="00252351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Zars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39D </w:t>
      </w:r>
      <w:proofErr w:type="spellStart"/>
      <w:r w:rsidRPr="00A97045">
        <w:rPr>
          <w:rFonts w:ascii="Arial" w:eastAsia="Arial" w:hAnsi="Arial" w:cs="Arial"/>
        </w:rPr>
        <w:t>Rosefield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252351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Zars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1/0, 62 Seagate </w:t>
      </w:r>
      <w:r w:rsidR="00252351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Zars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39B </w:t>
      </w:r>
      <w:proofErr w:type="spellStart"/>
      <w:r w:rsidRPr="00A97045">
        <w:rPr>
          <w:rFonts w:ascii="Arial" w:eastAsia="Arial" w:hAnsi="Arial" w:cs="Arial"/>
        </w:rPr>
        <w:t>Rosefield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252351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Zars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1/1, 20 Perth </w:t>
      </w:r>
      <w:r w:rsidR="00462023">
        <w:rPr>
          <w:rFonts w:ascii="Arial" w:eastAsia="Arial" w:hAnsi="Arial" w:cs="Arial"/>
        </w:rPr>
        <w:t>Rd</w:t>
      </w:r>
      <w:r w:rsidRPr="00A97045">
        <w:rPr>
          <w:rFonts w:ascii="Arial" w:eastAsia="Arial" w:hAnsi="Arial" w:cs="Arial"/>
        </w:rPr>
        <w:t xml:space="preserve"> </w:t>
      </w:r>
      <w:r w:rsidR="00252351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5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Zars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39C </w:t>
      </w:r>
      <w:proofErr w:type="spellStart"/>
      <w:r w:rsidRPr="00A97045">
        <w:rPr>
          <w:rFonts w:ascii="Arial" w:eastAsia="Arial" w:hAnsi="Arial" w:cs="Arial"/>
        </w:rPr>
        <w:t>Rosefield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St</w:t>
      </w:r>
      <w:r w:rsidR="00252351" w:rsidRPr="00A97045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Zars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>2/0, 62 Seagate</w:t>
      </w:r>
      <w:r w:rsidR="00252351" w:rsidRPr="00A97045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proofErr w:type="spellStart"/>
      <w:r w:rsidRPr="00A97045">
        <w:rPr>
          <w:rFonts w:ascii="Arial" w:eastAsia="Arial" w:hAnsi="Arial" w:cs="Arial"/>
        </w:rPr>
        <w:t>Zars</w:t>
      </w:r>
      <w:proofErr w:type="spellEnd"/>
      <w:r w:rsidRPr="00A97045">
        <w:rPr>
          <w:rFonts w:ascii="Arial" w:eastAsia="Arial" w:hAnsi="Arial" w:cs="Arial"/>
        </w:rPr>
        <w:t xml:space="preserve"> </w:t>
      </w:r>
      <w:r w:rsidR="00462023">
        <w:rPr>
          <w:rFonts w:ascii="Arial" w:eastAsia="Arial" w:hAnsi="Arial" w:cs="Arial"/>
        </w:rPr>
        <w:t>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3/0, 62 Seagate </w:t>
      </w:r>
      <w:r w:rsidR="00252351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ZSG Investments </w:t>
      </w:r>
      <w:r w:rsidR="00462023">
        <w:rPr>
          <w:rFonts w:ascii="Arial" w:eastAsia="Arial" w:hAnsi="Arial" w:cs="Arial"/>
        </w:rPr>
        <w:t>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1/L, 10 Exchange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252351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ZSG Investments </w:t>
      </w:r>
      <w:r w:rsidR="00462023">
        <w:rPr>
          <w:rFonts w:ascii="Arial" w:eastAsia="Arial" w:hAnsi="Arial" w:cs="Arial"/>
        </w:rPr>
        <w:t>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1/R, 10 Exchange </w:t>
      </w:r>
      <w:proofErr w:type="spellStart"/>
      <w:r w:rsidR="00462023">
        <w:rPr>
          <w:rFonts w:ascii="Arial" w:eastAsia="Arial" w:hAnsi="Arial" w:cs="Arial"/>
        </w:rPr>
        <w:t>St</w:t>
      </w:r>
      <w:r w:rsidR="00252351" w:rsidRPr="00A97045">
        <w:rPr>
          <w:rFonts w:ascii="Arial" w:eastAsia="Arial" w:hAnsi="Arial" w:cs="Arial"/>
        </w:rPr>
        <w:t>m</w:t>
      </w:r>
      <w:proofErr w:type="spellEnd"/>
      <w:r w:rsidR="00252351" w:rsidRPr="00A97045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ZSG Investments </w:t>
      </w:r>
      <w:r w:rsidR="00462023">
        <w:rPr>
          <w:rFonts w:ascii="Arial" w:eastAsia="Arial" w:hAnsi="Arial" w:cs="Arial"/>
        </w:rPr>
        <w:t>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2/L, 10 Exchange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252351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ZSG Investments </w:t>
      </w:r>
      <w:r w:rsidR="00462023">
        <w:rPr>
          <w:rFonts w:ascii="Arial" w:eastAsia="Arial" w:hAnsi="Arial" w:cs="Arial"/>
        </w:rPr>
        <w:t>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2/R, 10 Exchange </w:t>
      </w:r>
      <w:r w:rsidR="00462023">
        <w:rPr>
          <w:rFonts w:ascii="Arial" w:eastAsia="Arial" w:hAnsi="Arial" w:cs="Arial"/>
        </w:rPr>
        <w:t>St</w:t>
      </w:r>
      <w:r w:rsidR="00252351" w:rsidRPr="00A97045">
        <w:rPr>
          <w:rFonts w:ascii="Arial" w:eastAsia="Arial" w:hAnsi="Arial" w:cs="Arial"/>
        </w:rPr>
        <w:t xml:space="preserve">- </w:t>
      </w:r>
      <w:r w:rsidRPr="00A97045">
        <w:rPr>
          <w:rFonts w:ascii="Arial" w:eastAsia="Arial" w:hAnsi="Arial" w:cs="Arial"/>
        </w:rPr>
        <w:t>3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ZSG Investments </w:t>
      </w:r>
      <w:r w:rsidR="00462023">
        <w:rPr>
          <w:rFonts w:ascii="Arial" w:eastAsia="Arial" w:hAnsi="Arial" w:cs="Arial"/>
        </w:rPr>
        <w:t>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3/L, 10 Exchange </w:t>
      </w:r>
      <w:r w:rsidR="00462023">
        <w:rPr>
          <w:rFonts w:ascii="Arial" w:eastAsia="Arial" w:hAnsi="Arial" w:cs="Arial"/>
        </w:rPr>
        <w:t>St</w:t>
      </w:r>
      <w:r w:rsidR="00252351" w:rsidRPr="00A97045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ZSG Investments </w:t>
      </w:r>
      <w:r w:rsidR="00462023">
        <w:rPr>
          <w:rFonts w:ascii="Arial" w:eastAsia="Arial" w:hAnsi="Arial" w:cs="Arial"/>
        </w:rPr>
        <w:t>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2/L, 46 Castle </w:t>
      </w:r>
      <w:r w:rsidR="00462023">
        <w:rPr>
          <w:rFonts w:ascii="Arial" w:eastAsia="Arial" w:hAnsi="Arial" w:cs="Arial"/>
        </w:rPr>
        <w:t>St</w:t>
      </w:r>
      <w:r w:rsidR="00252351" w:rsidRPr="00A97045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ZSG Investments </w:t>
      </w:r>
      <w:r w:rsidR="00462023">
        <w:rPr>
          <w:rFonts w:ascii="Arial" w:eastAsia="Arial" w:hAnsi="Arial" w:cs="Arial"/>
        </w:rPr>
        <w:t>Ltd</w:t>
      </w:r>
      <w:r w:rsidR="00252351" w:rsidRPr="00A97045">
        <w:rPr>
          <w:rFonts w:ascii="Arial" w:eastAsia="Arial" w:hAnsi="Arial" w:cs="Arial"/>
        </w:rPr>
        <w:t xml:space="preserve">, </w:t>
      </w:r>
      <w:r w:rsidRPr="00A97045">
        <w:rPr>
          <w:rFonts w:ascii="Arial" w:eastAsia="Arial" w:hAnsi="Arial" w:cs="Arial"/>
        </w:rPr>
        <w:t xml:space="preserve">3/L, 46 Castle </w:t>
      </w:r>
      <w:r w:rsidR="00462023">
        <w:rPr>
          <w:rFonts w:ascii="Arial" w:eastAsia="Arial" w:hAnsi="Arial" w:cs="Arial"/>
        </w:rPr>
        <w:t>St</w:t>
      </w:r>
      <w:r w:rsidRPr="00A97045">
        <w:rPr>
          <w:rFonts w:ascii="Arial" w:eastAsia="Arial" w:hAnsi="Arial" w:cs="Arial"/>
        </w:rPr>
        <w:t xml:space="preserve"> </w:t>
      </w:r>
      <w:r w:rsidR="00252351" w:rsidRPr="00A97045">
        <w:rPr>
          <w:rFonts w:ascii="Arial" w:eastAsia="Arial" w:hAnsi="Arial" w:cs="Arial"/>
        </w:rPr>
        <w:t>-</w:t>
      </w:r>
      <w:r w:rsidRPr="00A97045">
        <w:rPr>
          <w:rFonts w:ascii="Arial" w:eastAsia="Arial" w:hAnsi="Arial" w:cs="Arial"/>
        </w:rPr>
        <w:t xml:space="preserve"> 6</w:t>
      </w:r>
    </w:p>
    <w:p w:rsidR="00BB52B2" w:rsidRPr="00A97045" w:rsidRDefault="00F15958" w:rsidP="00E161A4">
      <w:pPr>
        <w:ind w:right="-18"/>
        <w:jc w:val="both"/>
        <w:rPr>
          <w:rFonts w:ascii="Arial" w:eastAsia="Arial" w:hAnsi="Arial" w:cs="Arial"/>
        </w:rPr>
      </w:pPr>
      <w:r w:rsidRPr="00A97045">
        <w:rPr>
          <w:rFonts w:ascii="Arial" w:eastAsia="Arial" w:hAnsi="Arial" w:cs="Arial"/>
        </w:rPr>
        <w:t xml:space="preserve">ZSG Investments </w:t>
      </w:r>
      <w:r w:rsidR="00462023">
        <w:rPr>
          <w:rFonts w:ascii="Arial" w:eastAsia="Arial" w:hAnsi="Arial" w:cs="Arial"/>
        </w:rPr>
        <w:t>Ltd</w:t>
      </w:r>
      <w:r w:rsidR="007C65E4" w:rsidRPr="00A97045">
        <w:rPr>
          <w:rFonts w:ascii="Arial" w:eastAsia="Arial" w:hAnsi="Arial" w:cs="Arial"/>
        </w:rPr>
        <w:t>,</w:t>
      </w:r>
      <w:r w:rsidRPr="00A97045">
        <w:rPr>
          <w:rFonts w:ascii="Arial" w:eastAsia="Arial" w:hAnsi="Arial" w:cs="Arial"/>
        </w:rPr>
        <w:t xml:space="preserve"> 3/R, 46 Castle </w:t>
      </w:r>
      <w:r w:rsidR="00462023">
        <w:rPr>
          <w:rFonts w:ascii="Arial" w:eastAsia="Arial" w:hAnsi="Arial" w:cs="Arial"/>
        </w:rPr>
        <w:t>St</w:t>
      </w:r>
      <w:r w:rsidR="00252351" w:rsidRPr="00A97045">
        <w:rPr>
          <w:rFonts w:ascii="Arial" w:eastAsia="Arial" w:hAnsi="Arial" w:cs="Arial"/>
        </w:rPr>
        <w:t xml:space="preserve"> - </w:t>
      </w:r>
      <w:r w:rsidRPr="00A97045">
        <w:rPr>
          <w:rFonts w:ascii="Arial" w:eastAsia="Arial" w:hAnsi="Arial" w:cs="Arial"/>
        </w:rPr>
        <w:t>4</w:t>
      </w:r>
    </w:p>
    <w:sectPr w:rsidR="00BB52B2" w:rsidRPr="00A97045" w:rsidSect="00697736">
      <w:headerReference w:type="default" r:id="rId7"/>
      <w:footerReference w:type="first" r:id="rId8"/>
      <w:pgSz w:w="11900" w:h="16840" w:code="9"/>
      <w:pgMar w:top="1440" w:right="1077" w:bottom="1440" w:left="1077" w:header="709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E93" w:rsidRDefault="00942E93">
      <w:r>
        <w:separator/>
      </w:r>
    </w:p>
  </w:endnote>
  <w:endnote w:type="continuationSeparator" w:id="0">
    <w:p w:rsidR="00942E93" w:rsidRDefault="009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736" w:rsidRPr="00697736" w:rsidRDefault="00697736">
    <w:pPr>
      <w:pStyle w:val="Footer"/>
      <w:rPr>
        <w:rFonts w:ascii="Arial" w:hAnsi="Arial" w:cs="Arial"/>
        <w:sz w:val="16"/>
        <w:szCs w:val="16"/>
      </w:rPr>
    </w:pPr>
    <w:r w:rsidRPr="00697736">
      <w:rPr>
        <w:rFonts w:ascii="Arial" w:hAnsi="Arial" w:cs="Arial"/>
        <w:sz w:val="16"/>
        <w:szCs w:val="16"/>
      </w:rPr>
      <w:fldChar w:fldCharType="begin"/>
    </w:r>
    <w:r w:rsidRPr="00697736">
      <w:rPr>
        <w:rFonts w:ascii="Arial" w:hAnsi="Arial" w:cs="Arial"/>
        <w:sz w:val="16"/>
        <w:szCs w:val="16"/>
      </w:rPr>
      <w:instrText xml:space="preserve"> FILENAME  \* Lower \p  \* MERGEFORMAT </w:instrText>
    </w:r>
    <w:r w:rsidRPr="00697736">
      <w:rPr>
        <w:rFonts w:ascii="Arial" w:hAnsi="Arial" w:cs="Arial"/>
        <w:sz w:val="16"/>
        <w:szCs w:val="16"/>
      </w:rPr>
      <w:fldChar w:fldCharType="separate"/>
    </w:r>
    <w:r w:rsidRPr="00697736">
      <w:rPr>
        <w:rFonts w:ascii="Arial" w:hAnsi="Arial" w:cs="Arial"/>
        <w:noProof/>
        <w:sz w:val="16"/>
        <w:szCs w:val="16"/>
      </w:rPr>
      <w:t>t:\documents\gencor\2021\1121\ps\advert (1).docx</w:t>
    </w:r>
    <w:r w:rsidRPr="0069773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E93" w:rsidRDefault="00942E93">
      <w:r>
        <w:separator/>
      </w:r>
    </w:p>
  </w:footnote>
  <w:footnote w:type="continuationSeparator" w:id="0">
    <w:p w:rsidR="00942E93" w:rsidRDefault="0094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119985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697736" w:rsidRPr="00697736" w:rsidRDefault="00697736">
        <w:pPr>
          <w:pStyle w:val="Header"/>
          <w:jc w:val="center"/>
          <w:rPr>
            <w:rFonts w:ascii="Arial" w:hAnsi="Arial" w:cs="Arial"/>
          </w:rPr>
        </w:pPr>
        <w:r w:rsidRPr="00697736">
          <w:rPr>
            <w:rFonts w:ascii="Arial" w:hAnsi="Arial" w:cs="Arial"/>
          </w:rPr>
          <w:fldChar w:fldCharType="begin"/>
        </w:r>
        <w:r w:rsidRPr="00697736">
          <w:rPr>
            <w:rFonts w:ascii="Arial" w:hAnsi="Arial" w:cs="Arial"/>
          </w:rPr>
          <w:instrText xml:space="preserve"> PAGE   \* MERGEFORMAT </w:instrText>
        </w:r>
        <w:r w:rsidRPr="00697736">
          <w:rPr>
            <w:rFonts w:ascii="Arial" w:hAnsi="Arial" w:cs="Arial"/>
          </w:rPr>
          <w:fldChar w:fldCharType="separate"/>
        </w:r>
        <w:r w:rsidRPr="00697736">
          <w:rPr>
            <w:rFonts w:ascii="Arial" w:hAnsi="Arial" w:cs="Arial"/>
            <w:noProof/>
          </w:rPr>
          <w:t>2</w:t>
        </w:r>
        <w:r w:rsidRPr="00697736">
          <w:rPr>
            <w:rFonts w:ascii="Arial" w:hAnsi="Arial" w:cs="Arial"/>
            <w:noProof/>
          </w:rPr>
          <w:fldChar w:fldCharType="end"/>
        </w:r>
      </w:p>
    </w:sdtContent>
  </w:sdt>
  <w:p w:rsidR="00697736" w:rsidRPr="00697736" w:rsidRDefault="0069773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4C04"/>
    <w:multiLevelType w:val="multilevel"/>
    <w:tmpl w:val="E93404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52B2"/>
    <w:rsid w:val="0003015E"/>
    <w:rsid w:val="00031662"/>
    <w:rsid w:val="0006235F"/>
    <w:rsid w:val="000A3619"/>
    <w:rsid w:val="000B74A0"/>
    <w:rsid w:val="001264D5"/>
    <w:rsid w:val="00132910"/>
    <w:rsid w:val="00170332"/>
    <w:rsid w:val="00252351"/>
    <w:rsid w:val="0028147F"/>
    <w:rsid w:val="0037565A"/>
    <w:rsid w:val="003977EF"/>
    <w:rsid w:val="003E7B6E"/>
    <w:rsid w:val="00420858"/>
    <w:rsid w:val="0042360B"/>
    <w:rsid w:val="00451D3E"/>
    <w:rsid w:val="00462023"/>
    <w:rsid w:val="00463A30"/>
    <w:rsid w:val="004B08B6"/>
    <w:rsid w:val="004E115E"/>
    <w:rsid w:val="004E3DED"/>
    <w:rsid w:val="004E57F9"/>
    <w:rsid w:val="00515DD3"/>
    <w:rsid w:val="005A0535"/>
    <w:rsid w:val="00696403"/>
    <w:rsid w:val="00697736"/>
    <w:rsid w:val="006A2344"/>
    <w:rsid w:val="006E23C8"/>
    <w:rsid w:val="006F261B"/>
    <w:rsid w:val="00712BED"/>
    <w:rsid w:val="00731EF4"/>
    <w:rsid w:val="007354CB"/>
    <w:rsid w:val="00746897"/>
    <w:rsid w:val="00772AAC"/>
    <w:rsid w:val="007A684F"/>
    <w:rsid w:val="007C65E4"/>
    <w:rsid w:val="008207EB"/>
    <w:rsid w:val="00850FD4"/>
    <w:rsid w:val="008A67E8"/>
    <w:rsid w:val="008D58F0"/>
    <w:rsid w:val="00905411"/>
    <w:rsid w:val="00942E93"/>
    <w:rsid w:val="009F76EE"/>
    <w:rsid w:val="00A97045"/>
    <w:rsid w:val="00B237B6"/>
    <w:rsid w:val="00B80681"/>
    <w:rsid w:val="00B9195F"/>
    <w:rsid w:val="00B93F9B"/>
    <w:rsid w:val="00BB52B2"/>
    <w:rsid w:val="00C13FEF"/>
    <w:rsid w:val="00C916CD"/>
    <w:rsid w:val="00CA2460"/>
    <w:rsid w:val="00CC57D3"/>
    <w:rsid w:val="00CC5FB6"/>
    <w:rsid w:val="00CD5FDB"/>
    <w:rsid w:val="00D26689"/>
    <w:rsid w:val="00DB7D70"/>
    <w:rsid w:val="00E161A4"/>
    <w:rsid w:val="00E432FB"/>
    <w:rsid w:val="00E6405A"/>
    <w:rsid w:val="00ED1CA0"/>
    <w:rsid w:val="00F14BB4"/>
    <w:rsid w:val="00F15958"/>
    <w:rsid w:val="00F2327B"/>
    <w:rsid w:val="00F7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85CBF2"/>
  <w15:docId w15:val="{9BB19AB4-8F77-4D94-9206-55486516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5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65A"/>
  </w:style>
  <w:style w:type="paragraph" w:styleId="Footer">
    <w:name w:val="footer"/>
    <w:basedOn w:val="Normal"/>
    <w:link w:val="FooterChar"/>
    <w:uiPriority w:val="99"/>
    <w:unhideWhenUsed/>
    <w:rsid w:val="00375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Elaine Doak</cp:lastModifiedBy>
  <cp:revision>37</cp:revision>
  <dcterms:created xsi:type="dcterms:W3CDTF">2021-11-10T12:23:00Z</dcterms:created>
  <dcterms:modified xsi:type="dcterms:W3CDTF">2021-11-26T15:24:00Z</dcterms:modified>
</cp:coreProperties>
</file>